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C53C57" w14:textId="77777777" w:rsidR="004C2A65" w:rsidRPr="00AD51C5" w:rsidRDefault="004C2A65" w:rsidP="004C2A65">
      <w:pPr>
        <w:pStyle w:val="Default"/>
        <w:tabs>
          <w:tab w:val="center" w:pos="6840"/>
        </w:tabs>
        <w:ind w:left="0" w:firstLine="0"/>
        <w:rPr>
          <w:rFonts w:ascii="Arial" w:hAnsi="Arial" w:cs="Arial"/>
          <w:sz w:val="22"/>
          <w:szCs w:val="22"/>
        </w:rPr>
      </w:pPr>
      <w:r w:rsidRPr="00AD51C5">
        <w:rPr>
          <w:rFonts w:ascii="Arial" w:hAnsi="Arial" w:cs="Arial"/>
          <w:b/>
          <w:color w:val="auto"/>
          <w:sz w:val="22"/>
          <w:szCs w:val="22"/>
        </w:rPr>
        <w:t xml:space="preserve">ΠΑΡΑΡΤΗΜΑΤΑ ΕΓΚΥΚΛΙΟΥ </w:t>
      </w:r>
    </w:p>
    <w:p w14:paraId="2DA8C39A" w14:textId="77777777" w:rsidR="004C2A65" w:rsidRPr="00AD51C5" w:rsidRDefault="004C2A65" w:rsidP="004C2A65">
      <w:pPr>
        <w:rPr>
          <w:rFonts w:ascii="Arial" w:hAnsi="Arial" w:cs="Arial"/>
          <w:sz w:val="22"/>
          <w:szCs w:val="22"/>
        </w:rPr>
      </w:pPr>
    </w:p>
    <w:p w14:paraId="3E64B74C" w14:textId="77777777" w:rsidR="004C2A65" w:rsidRPr="00AD51C5" w:rsidRDefault="004C2A65" w:rsidP="004C2A65">
      <w:pPr>
        <w:tabs>
          <w:tab w:val="left" w:pos="380"/>
        </w:tabs>
        <w:ind w:left="0" w:firstLine="0"/>
        <w:rPr>
          <w:rFonts w:ascii="Arial" w:hAnsi="Arial" w:cs="Arial"/>
          <w:b/>
          <w:bCs/>
          <w:sz w:val="22"/>
          <w:szCs w:val="22"/>
        </w:rPr>
      </w:pPr>
      <w:r w:rsidRPr="00AD51C5">
        <w:rPr>
          <w:rFonts w:ascii="Arial" w:hAnsi="Arial" w:cs="Arial"/>
          <w:b/>
          <w:bCs/>
          <w:sz w:val="22"/>
          <w:szCs w:val="22"/>
        </w:rPr>
        <w:t>Α.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AD51C5">
        <w:rPr>
          <w:rFonts w:ascii="Arial" w:hAnsi="Arial" w:cs="Arial"/>
          <w:b/>
          <w:bCs/>
          <w:sz w:val="22"/>
          <w:szCs w:val="22"/>
        </w:rPr>
        <w:t>Δικαιολογητικά Αιτήματος Πληρωμής ανά Φορέα (ΟΤΔ/Δικαιούχος/ΕΥΔ (ΕΠ))</w:t>
      </w:r>
    </w:p>
    <w:p w14:paraId="38D8BBF9" w14:textId="77777777" w:rsidR="004C2A65" w:rsidRPr="00AD51C5" w:rsidRDefault="004C2A65" w:rsidP="004C2A65">
      <w:pPr>
        <w:tabs>
          <w:tab w:val="left" w:pos="380"/>
        </w:tabs>
        <w:ind w:left="0" w:firstLine="0"/>
        <w:rPr>
          <w:rFonts w:ascii="Arial" w:hAnsi="Arial" w:cs="Arial"/>
          <w:b/>
          <w:bCs/>
          <w:sz w:val="22"/>
          <w:szCs w:val="22"/>
        </w:rPr>
      </w:pPr>
      <w:r w:rsidRPr="00AD51C5">
        <w:rPr>
          <w:rFonts w:ascii="Arial" w:hAnsi="Arial" w:cs="Arial"/>
          <w:b/>
          <w:bCs/>
          <w:sz w:val="22"/>
          <w:szCs w:val="22"/>
        </w:rPr>
        <w:t>Β</w:t>
      </w:r>
      <w:r w:rsidRPr="004C2A65">
        <w:rPr>
          <w:rFonts w:ascii="Arial" w:hAnsi="Arial" w:cs="Arial"/>
          <w:b/>
          <w:bCs/>
          <w:sz w:val="22"/>
          <w:szCs w:val="22"/>
        </w:rPr>
        <w:t>.</w:t>
      </w:r>
      <w:r w:rsidRPr="004C2A65">
        <w:rPr>
          <w:rFonts w:ascii="Arial" w:hAnsi="Arial" w:cs="Arial"/>
          <w:b/>
          <w:bCs/>
          <w:sz w:val="22"/>
          <w:szCs w:val="22"/>
        </w:rPr>
        <w:tab/>
      </w:r>
      <w:r w:rsidRPr="00AD51C5">
        <w:rPr>
          <w:rFonts w:ascii="Arial" w:hAnsi="Arial" w:cs="Arial"/>
          <w:b/>
          <w:bCs/>
          <w:sz w:val="22"/>
          <w:szCs w:val="22"/>
        </w:rPr>
        <w:t>Δικαιολογητικά Φακέλου πληρωμής</w:t>
      </w:r>
    </w:p>
    <w:p w14:paraId="6DAFFF5E" w14:textId="77777777" w:rsidR="004C2A65" w:rsidRPr="00AD51C5" w:rsidRDefault="004C2A65" w:rsidP="004C2A65">
      <w:pPr>
        <w:tabs>
          <w:tab w:val="left" w:pos="380"/>
        </w:tabs>
        <w:ind w:left="0" w:firstLine="0"/>
        <w:rPr>
          <w:rFonts w:ascii="Arial" w:hAnsi="Arial" w:cs="Arial"/>
          <w:b/>
          <w:bCs/>
          <w:sz w:val="22"/>
          <w:szCs w:val="22"/>
        </w:rPr>
      </w:pPr>
      <w:r w:rsidRPr="00AD51C5">
        <w:rPr>
          <w:rFonts w:ascii="Arial" w:hAnsi="Arial" w:cs="Arial"/>
          <w:b/>
          <w:bCs/>
          <w:sz w:val="22"/>
          <w:szCs w:val="22"/>
        </w:rPr>
        <w:t>Γ.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AD51C5">
        <w:rPr>
          <w:rFonts w:ascii="Arial" w:hAnsi="Arial" w:cs="Arial"/>
          <w:b/>
          <w:bCs/>
          <w:sz w:val="22"/>
          <w:szCs w:val="22"/>
        </w:rPr>
        <w:t>Έντυπα</w:t>
      </w:r>
    </w:p>
    <w:p w14:paraId="761EAAF5" w14:textId="77777777" w:rsidR="004C2A65" w:rsidRDefault="004C2A65" w:rsidP="005C3A17">
      <w:pPr>
        <w:ind w:left="-22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1F590C3" w14:textId="77777777" w:rsidR="004C2A65" w:rsidRDefault="004C2A65" w:rsidP="005C3A17">
      <w:pPr>
        <w:ind w:left="-22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DA5982D" w14:textId="119165A8" w:rsidR="005C3A17" w:rsidRPr="00AD51C5" w:rsidRDefault="005C3A17" w:rsidP="005C3A17">
      <w:pPr>
        <w:ind w:left="-22"/>
        <w:rPr>
          <w:rFonts w:ascii="Arial" w:hAnsi="Arial" w:cs="Arial"/>
          <w:sz w:val="22"/>
          <w:szCs w:val="22"/>
        </w:rPr>
      </w:pPr>
      <w:r w:rsidRPr="00AD51C5">
        <w:rPr>
          <w:rFonts w:ascii="Arial" w:hAnsi="Arial" w:cs="Arial"/>
          <w:b/>
          <w:bCs/>
          <w:sz w:val="22"/>
          <w:szCs w:val="22"/>
          <w:u w:val="single"/>
        </w:rPr>
        <w:t>Α. Δικαιολογητικά Αιτήματος Πληρωμής ανά Φορέα (ΟΤΔ/Δικαιούχος/ΕΥΔ (ΕΠ)</w:t>
      </w:r>
    </w:p>
    <w:p w14:paraId="34CBDCED" w14:textId="77777777" w:rsidR="005C3A17" w:rsidRPr="00AD51C5" w:rsidRDefault="005C3A17" w:rsidP="005C3A17">
      <w:pPr>
        <w:ind w:left="-22"/>
        <w:rPr>
          <w:rFonts w:ascii="Arial" w:hAnsi="Arial" w:cs="Arial"/>
          <w:sz w:val="22"/>
          <w:szCs w:val="22"/>
        </w:rPr>
      </w:pPr>
    </w:p>
    <w:p w14:paraId="4120C3F9" w14:textId="77777777" w:rsidR="005C3A17" w:rsidRPr="00AD51C5" w:rsidRDefault="005C3A17" w:rsidP="005C3A17">
      <w:pPr>
        <w:ind w:left="-22"/>
        <w:rPr>
          <w:rFonts w:ascii="Arial" w:hAnsi="Arial" w:cs="Arial"/>
          <w:sz w:val="22"/>
          <w:szCs w:val="22"/>
        </w:rPr>
      </w:pPr>
    </w:p>
    <w:p w14:paraId="56AEBEFA" w14:textId="67262FD1" w:rsidR="005C3A17" w:rsidRPr="00D85C30" w:rsidRDefault="005C3A17" w:rsidP="00EB346C">
      <w:pPr>
        <w:pStyle w:val="Default"/>
        <w:spacing w:before="60" w:after="60"/>
        <w:rPr>
          <w:rFonts w:ascii="Arial" w:hAnsi="Arial" w:cs="Arial"/>
          <w:sz w:val="22"/>
          <w:szCs w:val="22"/>
        </w:rPr>
      </w:pPr>
      <w:r w:rsidRPr="00793065">
        <w:rPr>
          <w:rFonts w:ascii="Arial" w:eastAsia="Calibri" w:hAnsi="Arial" w:cs="Arial"/>
          <w:b/>
          <w:color w:val="00000A"/>
          <w:sz w:val="22"/>
          <w:szCs w:val="22"/>
        </w:rPr>
        <w:t xml:space="preserve"> </w:t>
      </w:r>
    </w:p>
    <w:p w14:paraId="46A41021" w14:textId="0B171C67" w:rsidR="005C3A17" w:rsidRPr="00D85C30" w:rsidRDefault="005C3A17" w:rsidP="005C3A17">
      <w:pPr>
        <w:spacing w:before="60" w:after="60"/>
        <w:rPr>
          <w:rFonts w:ascii="Arial" w:eastAsia="Calibri" w:hAnsi="Arial" w:cs="Arial"/>
          <w:b/>
          <w:sz w:val="22"/>
          <w:szCs w:val="22"/>
        </w:rPr>
      </w:pPr>
      <w:r w:rsidRPr="00D85C30">
        <w:rPr>
          <w:rFonts w:ascii="Arial" w:eastAsia="Calibri" w:hAnsi="Arial" w:cs="Arial"/>
          <w:b/>
          <w:sz w:val="22"/>
          <w:szCs w:val="22"/>
        </w:rPr>
        <w:t xml:space="preserve"> </w:t>
      </w:r>
    </w:p>
    <w:p w14:paraId="1F0B959C" w14:textId="77777777" w:rsidR="005C3A17" w:rsidRPr="00D85C30" w:rsidRDefault="005C3A17" w:rsidP="005C3A17">
      <w:pPr>
        <w:spacing w:before="60" w:after="60"/>
        <w:rPr>
          <w:rFonts w:ascii="Arial" w:hAnsi="Arial" w:cs="Arial"/>
          <w:b/>
          <w:bCs/>
          <w:sz w:val="22"/>
          <w:szCs w:val="22"/>
        </w:rPr>
      </w:pPr>
      <w:r w:rsidRPr="00D85C30">
        <w:rPr>
          <w:rFonts w:ascii="Arial" w:hAnsi="Arial" w:cs="Arial"/>
          <w:b/>
          <w:sz w:val="22"/>
          <w:szCs w:val="22"/>
        </w:rPr>
        <w:t xml:space="preserve">Πίνακας  2.: </w:t>
      </w:r>
      <w:r w:rsidRPr="00D85C30">
        <w:rPr>
          <w:rFonts w:ascii="Arial" w:hAnsi="Arial" w:cs="Arial"/>
          <w:b/>
          <w:bCs/>
          <w:sz w:val="22"/>
          <w:szCs w:val="22"/>
        </w:rPr>
        <w:t>Αίτηση προκαταβολής του δικαιούχου</w:t>
      </w:r>
    </w:p>
    <w:tbl>
      <w:tblPr>
        <w:tblW w:w="1017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6"/>
        <w:gridCol w:w="1080"/>
        <w:gridCol w:w="4110"/>
        <w:gridCol w:w="1701"/>
        <w:gridCol w:w="1560"/>
        <w:gridCol w:w="1701"/>
      </w:tblGrid>
      <w:tr w:rsidR="005C3A17" w:rsidRPr="00D85C30" w14:paraId="3908FAE7" w14:textId="77777777" w:rsidTr="005C3A17">
        <w:trPr>
          <w:jc w:val="center"/>
        </w:trPr>
        <w:tc>
          <w:tcPr>
            <w:tcW w:w="11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77506D" w14:textId="77777777" w:rsidR="005C3A17" w:rsidRPr="00D85C30" w:rsidRDefault="005C3A17" w:rsidP="00817B4C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551566" w14:textId="77777777" w:rsidR="005C3A17" w:rsidRPr="00D85C30" w:rsidRDefault="005C3A17" w:rsidP="00817B4C">
            <w:pPr>
              <w:pStyle w:val="Default"/>
              <w:spacing w:before="60" w:after="60"/>
              <w:ind w:left="0" w:firstLine="0"/>
              <w:jc w:val="center"/>
              <w:rPr>
                <w:rFonts w:ascii="Arial" w:hAnsi="Arial" w:cs="Arial"/>
                <w:b/>
                <w:color w:val="00000A"/>
                <w:sz w:val="22"/>
                <w:szCs w:val="22"/>
              </w:rPr>
            </w:pPr>
            <w:r w:rsidRPr="00D85C30">
              <w:rPr>
                <w:rFonts w:ascii="Arial" w:hAnsi="Arial" w:cs="Arial"/>
                <w:b/>
                <w:color w:val="00000A"/>
                <w:sz w:val="22"/>
                <w:szCs w:val="22"/>
              </w:rPr>
              <w:t>Δικαιολογητικό</w:t>
            </w:r>
          </w:p>
          <w:p w14:paraId="5122E5E9" w14:textId="77777777" w:rsidR="005C3A17" w:rsidRPr="00D85C30" w:rsidRDefault="005C3A17" w:rsidP="00817B4C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color w:val="00000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2DAFF39" w14:textId="77777777" w:rsidR="005C3A17" w:rsidRPr="00D85C30" w:rsidRDefault="005C3A17" w:rsidP="00817B4C">
            <w:pPr>
              <w:pStyle w:val="Default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hAnsi="Arial" w:cs="Arial"/>
                <w:b/>
                <w:color w:val="00000A"/>
                <w:sz w:val="22"/>
                <w:szCs w:val="22"/>
              </w:rPr>
              <w:t>Ηλεκτρονική υποβολή στο ΠΣΚΕ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7E16E8" w14:textId="77777777" w:rsidR="005C3A17" w:rsidRPr="00D85C30" w:rsidRDefault="005C3A17" w:rsidP="00817B4C">
            <w:pPr>
              <w:pStyle w:val="Default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hAnsi="Arial" w:cs="Arial"/>
                <w:b/>
                <w:color w:val="00000A"/>
                <w:sz w:val="22"/>
                <w:szCs w:val="22"/>
              </w:rPr>
              <w:t xml:space="preserve">Ταχυδρομική υποβολή </w:t>
            </w:r>
            <w:proofErr w:type="spellStart"/>
            <w:r w:rsidRPr="00D85C30">
              <w:rPr>
                <w:rFonts w:ascii="Arial" w:hAnsi="Arial" w:cs="Arial"/>
                <w:b/>
                <w:color w:val="00000A"/>
                <w:sz w:val="22"/>
                <w:szCs w:val="22"/>
              </w:rPr>
              <w:t>στηνΟΤΔ</w:t>
            </w:r>
            <w:proofErr w:type="spellEnd"/>
          </w:p>
        </w:tc>
        <w:tc>
          <w:tcPr>
            <w:tcW w:w="170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419D06" w14:textId="77777777" w:rsidR="005C3A17" w:rsidRPr="00D85C30" w:rsidRDefault="005C3A17" w:rsidP="00817B4C">
            <w:pPr>
              <w:pStyle w:val="Default"/>
              <w:spacing w:before="60" w:after="60"/>
              <w:ind w:left="0" w:firstLine="0"/>
              <w:jc w:val="center"/>
              <w:rPr>
                <w:rFonts w:ascii="Arial" w:hAnsi="Arial" w:cs="Arial"/>
                <w:b/>
                <w:color w:val="00000A"/>
                <w:sz w:val="22"/>
                <w:szCs w:val="22"/>
              </w:rPr>
            </w:pPr>
            <w:r w:rsidRPr="00D85C30">
              <w:rPr>
                <w:rFonts w:ascii="Arial" w:hAnsi="Arial" w:cs="Arial"/>
                <w:b/>
                <w:color w:val="00000A"/>
                <w:sz w:val="22"/>
                <w:szCs w:val="22"/>
              </w:rPr>
              <w:t>Ταχυδρομική υποβολή στην</w:t>
            </w:r>
          </w:p>
          <w:p w14:paraId="0631A163" w14:textId="77777777" w:rsidR="005C3A17" w:rsidRPr="00D85C30" w:rsidRDefault="005C3A17" w:rsidP="00817B4C">
            <w:pPr>
              <w:pStyle w:val="Default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hAnsi="Arial" w:cs="Arial"/>
                <w:b/>
                <w:color w:val="00000A"/>
                <w:sz w:val="22"/>
                <w:szCs w:val="22"/>
              </w:rPr>
              <w:t>ΕΥΔ (ΕΠ)</w:t>
            </w:r>
          </w:p>
        </w:tc>
      </w:tr>
      <w:tr w:rsidR="005C3A17" w:rsidRPr="00E300CA" w14:paraId="4FC167C4" w14:textId="77777777" w:rsidTr="005C3A17">
        <w:trPr>
          <w:trHeight w:val="489"/>
          <w:jc w:val="center"/>
        </w:trPr>
        <w:tc>
          <w:tcPr>
            <w:tcW w:w="11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88E42A4" w14:textId="77777777" w:rsidR="005C3A17" w:rsidRPr="00D85C30" w:rsidRDefault="005C3A17" w:rsidP="00817B4C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F556E" w14:textId="77777777" w:rsidR="005C3A17" w:rsidRPr="00D85C30" w:rsidRDefault="005C3A17" w:rsidP="00817B4C">
            <w:pPr>
              <w:pStyle w:val="Default"/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9D6495" w14:textId="77777777" w:rsidR="005C3A17" w:rsidRPr="00D85C30" w:rsidRDefault="005C3A17" w:rsidP="00817B4C">
            <w:pPr>
              <w:pStyle w:val="Default"/>
              <w:spacing w:before="60" w:after="6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hAnsi="Arial" w:cs="Arial"/>
                <w:b/>
                <w:color w:val="00000A"/>
                <w:sz w:val="22"/>
                <w:szCs w:val="22"/>
              </w:rPr>
              <w:t>Από δικαιούχο</w:t>
            </w:r>
            <w:r>
              <w:rPr>
                <w:rFonts w:ascii="Arial" w:eastAsia="Symbol" w:hAnsi="Arial" w:cs="Arial"/>
                <w:b/>
                <w:color w:val="00000A"/>
                <w:sz w:val="22"/>
                <w:szCs w:val="22"/>
              </w:rPr>
              <w:t xml:space="preserve"> προς</w:t>
            </w:r>
            <w:r w:rsidRPr="00D85C30">
              <w:rPr>
                <w:rFonts w:ascii="Arial" w:hAnsi="Arial" w:cs="Arial"/>
                <w:b/>
                <w:color w:val="00000A"/>
                <w:sz w:val="22"/>
                <w:szCs w:val="22"/>
              </w:rPr>
              <w:t xml:space="preserve"> ΟΤΔ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287946" w14:textId="77777777" w:rsidR="005C3A17" w:rsidRPr="00D85C30" w:rsidRDefault="005C3A17" w:rsidP="00817B4C">
            <w:pPr>
              <w:pStyle w:val="Default"/>
              <w:spacing w:before="60" w:after="6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hAnsi="Arial" w:cs="Arial"/>
                <w:b/>
                <w:color w:val="00000A"/>
                <w:sz w:val="22"/>
                <w:szCs w:val="22"/>
              </w:rPr>
              <w:t xml:space="preserve">Από ΟΤΔ </w:t>
            </w:r>
            <w:r>
              <w:rPr>
                <w:rFonts w:ascii="Arial" w:eastAsia="Symbol" w:hAnsi="Arial" w:cs="Arial"/>
                <w:b/>
                <w:color w:val="00000A"/>
                <w:sz w:val="22"/>
                <w:szCs w:val="22"/>
              </w:rPr>
              <w:t>προς</w:t>
            </w:r>
            <w:r w:rsidRPr="00D85C30">
              <w:rPr>
                <w:rFonts w:ascii="Arial" w:hAnsi="Arial" w:cs="Arial"/>
                <w:b/>
                <w:color w:val="00000A"/>
                <w:sz w:val="22"/>
                <w:szCs w:val="22"/>
              </w:rPr>
              <w:t xml:space="preserve"> ΕΥΔ(ΕΠ)</w:t>
            </w:r>
          </w:p>
        </w:tc>
      </w:tr>
      <w:tr w:rsidR="005C3A17" w:rsidRPr="00D85C30" w14:paraId="5B13E1C9" w14:textId="77777777" w:rsidTr="005C3A17">
        <w:trPr>
          <w:gridBefore w:val="1"/>
          <w:wBefore w:w="26" w:type="dxa"/>
          <w:jc w:val="center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9B6B56D" w14:textId="77777777" w:rsidR="005C3A17" w:rsidRPr="00E300CA" w:rsidRDefault="005C3A17" w:rsidP="00817B4C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0C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15AEDAB" w14:textId="77777777" w:rsidR="005C3A17" w:rsidRPr="00D85C30" w:rsidRDefault="005C3A17" w:rsidP="00817B4C">
            <w:pPr>
              <w:pStyle w:val="Default"/>
              <w:spacing w:before="60" w:after="6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hAnsi="Arial" w:cs="Arial"/>
                <w:bCs/>
                <w:color w:val="00000A"/>
                <w:sz w:val="22"/>
                <w:szCs w:val="22"/>
              </w:rPr>
              <w:t xml:space="preserve">Διαβιβαστικό φακέλου προκαταβολής δικαιούχου στην </w:t>
            </w:r>
            <w:r>
              <w:rPr>
                <w:rFonts w:ascii="Arial" w:hAnsi="Arial" w:cs="Arial"/>
                <w:bCs/>
                <w:color w:val="00000A"/>
                <w:sz w:val="22"/>
                <w:szCs w:val="22"/>
              </w:rPr>
              <w:t>ΕΥΔ ΕΠ Περιφέρειας</w:t>
            </w:r>
            <w:r w:rsidRPr="00D85C30">
              <w:rPr>
                <w:rFonts w:ascii="Arial" w:hAnsi="Arial" w:cs="Arial"/>
                <w:bCs/>
                <w:color w:val="00000A"/>
                <w:sz w:val="22"/>
                <w:szCs w:val="22"/>
              </w:rPr>
              <w:t xml:space="preserve"> (Ε_3.2)</w:t>
            </w:r>
          </w:p>
        </w:tc>
        <w:tc>
          <w:tcPr>
            <w:tcW w:w="3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85C6F26" w14:textId="77777777" w:rsidR="005C3A17" w:rsidRPr="00D85C30" w:rsidRDefault="005C3A17" w:rsidP="00817B4C">
            <w:pPr>
              <w:pStyle w:val="Default"/>
              <w:snapToGrid w:val="0"/>
              <w:spacing w:before="60" w:after="60"/>
              <w:jc w:val="center"/>
              <w:rPr>
                <w:rFonts w:ascii="Arial" w:hAnsi="Arial" w:cs="Arial"/>
                <w:b/>
                <w:color w:val="00000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D20B6DC" w14:textId="77777777" w:rsidR="005C3A17" w:rsidRPr="00D85C30" w:rsidRDefault="005C3A17" w:rsidP="00817B4C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</w:tr>
      <w:tr w:rsidR="005C3A17" w:rsidRPr="00D85C30" w14:paraId="783AE3AF" w14:textId="77777777" w:rsidTr="005C3A17">
        <w:trPr>
          <w:gridBefore w:val="1"/>
          <w:wBefore w:w="26" w:type="dxa"/>
          <w:jc w:val="center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4C9C5A2" w14:textId="77777777" w:rsidR="005C3A17" w:rsidRPr="00D85C30" w:rsidRDefault="005C3A17" w:rsidP="00817B4C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BAF9F55" w14:textId="77777777" w:rsidR="005C3A17" w:rsidRPr="00D85C30" w:rsidRDefault="005C3A17" w:rsidP="00817B4C">
            <w:pPr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hAnsi="Arial" w:cs="Arial"/>
                <w:bCs/>
                <w:sz w:val="22"/>
                <w:szCs w:val="22"/>
              </w:rPr>
              <w:t>Αίτηση προκαταβολής του δικαιούχου</w:t>
            </w:r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D85C3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(Ε_1.2, </w:t>
            </w:r>
            <w:r w:rsidRPr="00224132">
              <w:rPr>
                <w:rFonts w:ascii="Arial" w:hAnsi="Arial" w:cs="Arial"/>
                <w:bCs/>
                <w:sz w:val="22"/>
                <w:szCs w:val="22"/>
              </w:rPr>
              <w:t>όπως παράγεται από το ΠΣΚΕ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), υπογεγραμμένη, και σφραγισμένη (όπου απαιτείται)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B8064A8" w14:textId="77777777" w:rsidR="005C3A17" w:rsidRPr="00D85C30" w:rsidRDefault="005C3A17" w:rsidP="00817B4C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7A266B6" w14:textId="77777777" w:rsidR="005C3A17" w:rsidRPr="00D85C30" w:rsidRDefault="005C3A17" w:rsidP="00817B4C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C4B1A40" w14:textId="77777777" w:rsidR="005C3A17" w:rsidRPr="00D85C30" w:rsidRDefault="005C3A17" w:rsidP="00817B4C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</w:tr>
      <w:tr w:rsidR="005C3A17" w:rsidRPr="00376D5F" w14:paraId="76F09576" w14:textId="77777777" w:rsidTr="005C3A17">
        <w:trPr>
          <w:gridBefore w:val="1"/>
          <w:wBefore w:w="26" w:type="dxa"/>
          <w:trHeight w:val="359"/>
          <w:jc w:val="center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63DB9FF" w14:textId="77777777" w:rsidR="005C3A17" w:rsidRPr="00376D5F" w:rsidRDefault="005C3A17" w:rsidP="00817B4C">
            <w:pPr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9152436" w14:textId="77777777" w:rsidR="005C3A17" w:rsidRPr="00376D5F" w:rsidRDefault="005C3A17" w:rsidP="00817B4C">
            <w:pPr>
              <w:ind w:left="10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Σύμβαση μεταξύ δικαιούχου και ΟΤΔ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B1AE46B" w14:textId="77777777" w:rsidR="005C3A17" w:rsidRPr="00376D5F" w:rsidRDefault="005C3A17" w:rsidP="00817B4C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C9680F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1B98436" w14:textId="77777777" w:rsidR="005C3A17" w:rsidRPr="00376D5F" w:rsidRDefault="005C3A17" w:rsidP="00817B4C">
            <w:pPr>
              <w:pStyle w:val="Default"/>
              <w:snapToGrid w:val="0"/>
              <w:spacing w:before="60" w:after="60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511CCF4" w14:textId="77777777" w:rsidR="005C3A17" w:rsidRPr="00376D5F" w:rsidRDefault="005C3A17" w:rsidP="00817B4C">
            <w:pPr>
              <w:pStyle w:val="Default"/>
              <w:snapToGrid w:val="0"/>
              <w:spacing w:before="60" w:after="60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</w:p>
        </w:tc>
      </w:tr>
      <w:tr w:rsidR="005C3A17" w:rsidRPr="00376D5F" w14:paraId="4DF2E7E3" w14:textId="77777777" w:rsidTr="005C3A17">
        <w:trPr>
          <w:gridBefore w:val="1"/>
          <w:wBefore w:w="26" w:type="dxa"/>
          <w:trHeight w:val="359"/>
          <w:jc w:val="center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6A2D47E" w14:textId="77777777" w:rsidR="005C3A17" w:rsidRPr="00376D5F" w:rsidRDefault="005C3A17" w:rsidP="00817B4C">
            <w:pPr>
              <w:snapToGrid w:val="0"/>
              <w:ind w:left="0" w:firstLine="0"/>
              <w:jc w:val="center"/>
            </w:pPr>
            <w:r w:rsidRPr="00376D5F">
              <w:rPr>
                <w:rFonts w:cs="Calibri"/>
                <w:szCs w:val="22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FBEACBB" w14:textId="77777777" w:rsidR="005C3A17" w:rsidRPr="00376D5F" w:rsidRDefault="005C3A17" w:rsidP="00817B4C">
            <w:pPr>
              <w:ind w:left="102" w:firstLine="0"/>
              <w:jc w:val="left"/>
            </w:pPr>
            <w:r w:rsidRPr="00376D5F">
              <w:rPr>
                <w:rFonts w:cs="Calibri"/>
                <w:szCs w:val="22"/>
              </w:rPr>
              <w:t>Εγγυητική επιστολή προκαταβολής υπέρ  ΟΠΕΚΕΠΕ (Υ2)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0F55C4C" w14:textId="77777777" w:rsidR="005C3A17" w:rsidRPr="00376D5F" w:rsidRDefault="005C3A17" w:rsidP="00817B4C">
            <w:pPr>
              <w:pStyle w:val="Default"/>
              <w:snapToGrid w:val="0"/>
              <w:spacing w:before="60" w:after="60"/>
              <w:ind w:left="0" w:firstLine="0"/>
              <w:jc w:val="center"/>
            </w:pPr>
            <w:bookmarkStart w:id="0" w:name="__DdeLink__1721_1599375961"/>
            <w:bookmarkEnd w:id="0"/>
            <w:r w:rsidRPr="00376D5F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FE2ABB3" w14:textId="77777777" w:rsidR="005C3A17" w:rsidRPr="00376D5F" w:rsidRDefault="005C3A17" w:rsidP="00817B4C">
            <w:pPr>
              <w:pStyle w:val="Default"/>
              <w:snapToGrid w:val="0"/>
              <w:spacing w:before="60" w:after="60"/>
              <w:ind w:left="0" w:firstLine="0"/>
              <w:jc w:val="center"/>
            </w:pPr>
            <w:r w:rsidRPr="00376D5F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5E1AE92" w14:textId="77777777" w:rsidR="005C3A17" w:rsidRPr="00376D5F" w:rsidRDefault="005C3A17" w:rsidP="00817B4C">
            <w:pPr>
              <w:pStyle w:val="Default"/>
              <w:snapToGrid w:val="0"/>
              <w:spacing w:before="60" w:after="60"/>
              <w:ind w:left="0" w:firstLine="0"/>
              <w:jc w:val="center"/>
            </w:pPr>
            <w:r w:rsidRPr="00376D5F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</w:tr>
      <w:tr w:rsidR="005C3A17" w:rsidRPr="00D85C30" w14:paraId="6EBA9BE2" w14:textId="77777777" w:rsidTr="005C3A17">
        <w:trPr>
          <w:gridBefore w:val="1"/>
          <w:wBefore w:w="26" w:type="dxa"/>
          <w:trHeight w:val="359"/>
          <w:jc w:val="center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AB6C8ED" w14:textId="77777777" w:rsidR="005C3A17" w:rsidRPr="00D85C30" w:rsidRDefault="005C3A17" w:rsidP="00817B4C">
            <w:pPr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14727A7" w14:textId="77777777" w:rsidR="005C3A17" w:rsidRPr="00D85C30" w:rsidRDefault="005C3A17" w:rsidP="00817B4C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Αντίγραφο λογαριασμού τραπέζης δικαιούχου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1C91FBD" w14:textId="77777777" w:rsidR="005C3A17" w:rsidRPr="00D85C30" w:rsidRDefault="005C3A17" w:rsidP="00817B4C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hAnsi="Arial" w:cs="Arial"/>
                <w:color w:val="00000A"/>
                <w:sz w:val="22"/>
                <w:szCs w:val="22"/>
              </w:rPr>
            </w:pPr>
            <w:r w:rsidRPr="00376D5F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BD368FC" w14:textId="77777777" w:rsidR="005C3A17" w:rsidRPr="00D85C30" w:rsidRDefault="005C3A17" w:rsidP="00817B4C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76D5F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86F3E6C" w14:textId="77777777" w:rsidR="005C3A17" w:rsidRPr="00D85C30" w:rsidRDefault="005C3A17" w:rsidP="00817B4C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76D5F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</w:tr>
      <w:tr w:rsidR="005C3A17" w:rsidRPr="00D85C30" w14:paraId="46A6A2E2" w14:textId="77777777" w:rsidTr="005C3A17">
        <w:trPr>
          <w:gridBefore w:val="1"/>
          <w:wBefore w:w="26" w:type="dxa"/>
          <w:trHeight w:val="359"/>
          <w:jc w:val="center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7FB2777" w14:textId="77777777" w:rsidR="005C3A17" w:rsidRPr="00D85C30" w:rsidRDefault="005C3A17" w:rsidP="00817B4C">
            <w:pPr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925A52B" w14:textId="77777777" w:rsidR="005C3A17" w:rsidRPr="00D85C30" w:rsidRDefault="005C3A17" w:rsidP="00817B4C">
            <w:pPr>
              <w:ind w:left="102" w:hanging="112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hAnsi="Arial" w:cs="Arial"/>
                <w:sz w:val="22"/>
                <w:szCs w:val="22"/>
              </w:rPr>
              <w:t>Φορολογική ενημερότητα δικαιούχου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43E5184" w14:textId="77777777" w:rsidR="005C3A17" w:rsidRPr="00D85C30" w:rsidRDefault="005C3A17" w:rsidP="00817B4C">
            <w:pPr>
              <w:pStyle w:val="Default"/>
              <w:snapToGrid w:val="0"/>
              <w:spacing w:before="60" w:after="60"/>
              <w:jc w:val="center"/>
              <w:rPr>
                <w:rFonts w:ascii="Arial" w:hAnsi="Arial" w:cs="Arial"/>
                <w:color w:val="00000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5CA0833" w14:textId="77777777" w:rsidR="005C3A17" w:rsidRPr="00D85C30" w:rsidRDefault="005C3A17" w:rsidP="00817B4C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2A95ECC" w14:textId="77777777" w:rsidR="005C3A17" w:rsidRPr="00D85C30" w:rsidRDefault="005C3A17" w:rsidP="00817B4C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3A17" w:rsidRPr="00D85C30" w14:paraId="46AE5851" w14:textId="77777777" w:rsidTr="005C3A17">
        <w:trPr>
          <w:gridBefore w:val="1"/>
          <w:wBefore w:w="26" w:type="dxa"/>
          <w:trHeight w:val="359"/>
          <w:jc w:val="center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1C38BBA" w14:textId="77777777" w:rsidR="005C3A17" w:rsidRPr="00D85C30" w:rsidRDefault="005C3A17" w:rsidP="00817B4C">
            <w:pPr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5D406F5" w14:textId="77777777" w:rsidR="005C3A17" w:rsidRPr="00D85C30" w:rsidRDefault="005C3A17" w:rsidP="00817B4C">
            <w:pPr>
              <w:ind w:left="102" w:firstLine="0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hAnsi="Arial" w:cs="Arial"/>
                <w:sz w:val="22"/>
                <w:szCs w:val="22"/>
              </w:rPr>
              <w:t>Ασφαλιστική ενημερότητα  δικαιούχου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21BBB2C" w14:textId="77777777" w:rsidR="005C3A17" w:rsidRPr="00D85C30" w:rsidRDefault="005C3A17" w:rsidP="00817B4C">
            <w:pPr>
              <w:pStyle w:val="Default"/>
              <w:snapToGrid w:val="0"/>
              <w:spacing w:before="60" w:after="60"/>
              <w:jc w:val="center"/>
              <w:rPr>
                <w:rFonts w:ascii="Arial" w:hAnsi="Arial" w:cs="Arial"/>
                <w:color w:val="00000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CE8737B" w14:textId="77777777" w:rsidR="005C3A17" w:rsidRPr="00D85C30" w:rsidRDefault="005C3A17" w:rsidP="00817B4C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C30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CA3101F" w14:textId="77777777" w:rsidR="005C3A17" w:rsidRPr="00D85C30" w:rsidRDefault="005C3A17" w:rsidP="00817B4C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7EFA5D" w14:textId="77777777" w:rsidR="005C3A17" w:rsidRPr="00D85C30" w:rsidRDefault="005C3A17" w:rsidP="005C3A17">
      <w:pPr>
        <w:pStyle w:val="Default"/>
        <w:spacing w:before="60" w:after="60"/>
        <w:rPr>
          <w:rFonts w:ascii="Arial" w:hAnsi="Arial" w:cs="Arial"/>
          <w:sz w:val="22"/>
          <w:szCs w:val="22"/>
        </w:rPr>
      </w:pPr>
    </w:p>
    <w:p w14:paraId="07577A96" w14:textId="77777777" w:rsidR="005C3A17" w:rsidRPr="00D85C30" w:rsidRDefault="005C3A17" w:rsidP="005C3A17">
      <w:pPr>
        <w:pStyle w:val="Default"/>
        <w:spacing w:before="60" w:after="60"/>
        <w:rPr>
          <w:rFonts w:ascii="Arial" w:hAnsi="Arial" w:cs="Arial"/>
          <w:sz w:val="22"/>
          <w:szCs w:val="22"/>
        </w:rPr>
      </w:pPr>
    </w:p>
    <w:p w14:paraId="34652F1F" w14:textId="51C9EAFC" w:rsidR="00B113F0" w:rsidRDefault="005C3A17" w:rsidP="005C47BD">
      <w:pPr>
        <w:pStyle w:val="Default"/>
        <w:spacing w:before="60" w:after="60"/>
        <w:rPr>
          <w:rFonts w:ascii="Arial" w:hAnsi="Arial" w:cs="Arial"/>
          <w:b/>
          <w:color w:val="00000A"/>
          <w:sz w:val="22"/>
          <w:szCs w:val="22"/>
          <w:u w:val="single"/>
        </w:rPr>
      </w:pPr>
      <w:r w:rsidRPr="00D85C30">
        <w:rPr>
          <w:rFonts w:ascii="Arial" w:eastAsia="Calibri" w:hAnsi="Arial" w:cs="Arial"/>
          <w:b/>
          <w:bCs/>
          <w:color w:val="00000A"/>
          <w:sz w:val="22"/>
          <w:szCs w:val="22"/>
        </w:rPr>
        <w:t xml:space="preserve"> </w:t>
      </w:r>
    </w:p>
    <w:p w14:paraId="6998EE63" w14:textId="294AC49B" w:rsidR="005C3A17" w:rsidRPr="00D85C30" w:rsidRDefault="005C3A17" w:rsidP="005C3A17">
      <w:pPr>
        <w:pStyle w:val="Default"/>
        <w:spacing w:before="60" w:after="60"/>
        <w:rPr>
          <w:rFonts w:ascii="Arial" w:hAnsi="Arial" w:cs="Arial"/>
          <w:sz w:val="22"/>
          <w:szCs w:val="22"/>
        </w:rPr>
      </w:pPr>
      <w:r w:rsidRPr="00D85C30">
        <w:rPr>
          <w:rFonts w:ascii="Arial" w:hAnsi="Arial" w:cs="Arial"/>
          <w:b/>
          <w:color w:val="00000A"/>
          <w:sz w:val="22"/>
          <w:szCs w:val="22"/>
          <w:u w:val="single"/>
        </w:rPr>
        <w:t xml:space="preserve">Β. Δικαιολογητικά Φακέλου πληρωμής </w:t>
      </w:r>
    </w:p>
    <w:p w14:paraId="2AFE4AAC" w14:textId="77777777" w:rsidR="005C3A17" w:rsidRPr="00D85C30" w:rsidRDefault="005C3A17" w:rsidP="005C3A17">
      <w:pPr>
        <w:pStyle w:val="Default"/>
        <w:spacing w:before="60" w:after="60"/>
        <w:rPr>
          <w:rFonts w:ascii="Arial" w:hAnsi="Arial" w:cs="Arial"/>
          <w:sz w:val="22"/>
          <w:szCs w:val="22"/>
        </w:rPr>
      </w:pPr>
    </w:p>
    <w:p w14:paraId="368ADA29" w14:textId="77777777" w:rsidR="005C3A17" w:rsidRPr="00AD51C5" w:rsidRDefault="005C3A17" w:rsidP="005C3A17">
      <w:pPr>
        <w:pStyle w:val="Default"/>
        <w:spacing w:before="60" w:after="60"/>
        <w:rPr>
          <w:rFonts w:ascii="Arial" w:hAnsi="Arial" w:cs="Arial"/>
          <w:b/>
          <w:color w:val="00000A"/>
          <w:sz w:val="22"/>
          <w:szCs w:val="22"/>
        </w:rPr>
      </w:pPr>
    </w:p>
    <w:p w14:paraId="07E01F5B" w14:textId="77777777" w:rsidR="005C3A17" w:rsidRPr="00AD51C5" w:rsidRDefault="005C3A17" w:rsidP="005C3A17">
      <w:pPr>
        <w:pStyle w:val="Default"/>
        <w:spacing w:before="60" w:after="60"/>
        <w:rPr>
          <w:rFonts w:ascii="Arial" w:hAnsi="Arial" w:cs="Arial"/>
          <w:sz w:val="22"/>
          <w:szCs w:val="22"/>
        </w:rPr>
      </w:pPr>
      <w:r w:rsidRPr="00AD51C5">
        <w:rPr>
          <w:rFonts w:ascii="Arial" w:hAnsi="Arial" w:cs="Arial"/>
          <w:b/>
          <w:color w:val="00000A"/>
          <w:sz w:val="22"/>
          <w:szCs w:val="22"/>
        </w:rPr>
        <w:t>Πίνακας 2: Αίτηση Προκαταβολής δικαιούχου</w:t>
      </w:r>
    </w:p>
    <w:tbl>
      <w:tblPr>
        <w:tblW w:w="10061" w:type="dxa"/>
        <w:tblInd w:w="-24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7" w:type="dxa"/>
          <w:left w:w="-5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05"/>
        <w:gridCol w:w="6046"/>
        <w:gridCol w:w="1470"/>
        <w:gridCol w:w="1840"/>
      </w:tblGrid>
      <w:tr w:rsidR="005C3A17" w:rsidRPr="00AD51C5" w14:paraId="2F2E66C6" w14:textId="77777777" w:rsidTr="00817B4C"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C1F8BF9" w14:textId="77777777" w:rsidR="005C3A17" w:rsidRPr="00AD51C5" w:rsidRDefault="005C3A17" w:rsidP="00817B4C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AD51C5">
              <w:rPr>
                <w:rFonts w:ascii="Arial" w:hAnsi="Arial" w:cs="Arial"/>
                <w:sz w:val="22"/>
                <w:szCs w:val="22"/>
              </w:rPr>
              <w:t>α/α</w:t>
            </w:r>
          </w:p>
        </w:tc>
        <w:tc>
          <w:tcPr>
            <w:tcW w:w="6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2" w:type="dxa"/>
            </w:tcMar>
          </w:tcPr>
          <w:p w14:paraId="2149A5DA" w14:textId="77777777" w:rsidR="005C3A17" w:rsidRPr="00AD51C5" w:rsidRDefault="005C3A17" w:rsidP="00817B4C">
            <w:pPr>
              <w:pStyle w:val="Default"/>
              <w:spacing w:before="60" w:after="60"/>
              <w:ind w:left="0" w:firstLine="0"/>
              <w:rPr>
                <w:rFonts w:ascii="Arial" w:hAnsi="Arial" w:cs="Arial"/>
                <w:b/>
                <w:color w:val="00000A"/>
                <w:sz w:val="22"/>
                <w:szCs w:val="22"/>
              </w:rPr>
            </w:pPr>
            <w:r w:rsidRPr="00AD51C5">
              <w:rPr>
                <w:rFonts w:ascii="Arial" w:hAnsi="Arial" w:cs="Arial"/>
                <w:b/>
                <w:color w:val="00000A"/>
                <w:sz w:val="22"/>
                <w:szCs w:val="22"/>
              </w:rPr>
              <w:t xml:space="preserve">Δικαιολογητικό </w:t>
            </w:r>
          </w:p>
          <w:p w14:paraId="216C603B" w14:textId="77777777" w:rsidR="005C3A17" w:rsidRPr="00AD51C5" w:rsidRDefault="005C3A17" w:rsidP="00817B4C">
            <w:pPr>
              <w:pStyle w:val="Default"/>
              <w:spacing w:before="60" w:after="60"/>
              <w:ind w:left="0" w:firstLine="0"/>
              <w:rPr>
                <w:rFonts w:ascii="Arial" w:hAnsi="Arial" w:cs="Arial"/>
                <w:b/>
                <w:color w:val="00000A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5B48E93" w14:textId="77777777" w:rsidR="005C3A17" w:rsidRPr="00AD51C5" w:rsidRDefault="005C3A17" w:rsidP="00817B4C">
            <w:pPr>
              <w:pStyle w:val="Default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51C5">
              <w:rPr>
                <w:rFonts w:ascii="Arial" w:hAnsi="Arial" w:cs="Arial"/>
                <w:b/>
                <w:color w:val="00000A"/>
                <w:sz w:val="22"/>
                <w:szCs w:val="22"/>
              </w:rPr>
              <w:t>Ηλεκτρονική Υποβολή στο ΟΠΣΑΑ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ACE80C3" w14:textId="77777777" w:rsidR="005C3A17" w:rsidRPr="00AD51C5" w:rsidRDefault="005C3A17" w:rsidP="00817B4C">
            <w:pPr>
              <w:pStyle w:val="Default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51C5">
              <w:rPr>
                <w:rFonts w:ascii="Arial" w:hAnsi="Arial" w:cs="Arial"/>
                <w:b/>
                <w:color w:val="00000A"/>
                <w:sz w:val="22"/>
                <w:szCs w:val="22"/>
              </w:rPr>
              <w:t>Υποβολή στον ΟΠΕΚΕΠΕ</w:t>
            </w:r>
          </w:p>
        </w:tc>
      </w:tr>
      <w:tr w:rsidR="005C3A17" w:rsidRPr="00AD51C5" w14:paraId="656060EA" w14:textId="77777777" w:rsidTr="00817B4C"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2297AAB" w14:textId="77777777" w:rsidR="005C3A17" w:rsidRPr="00AD51C5" w:rsidRDefault="005C3A17" w:rsidP="00817B4C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51C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2" w:type="dxa"/>
            </w:tcMar>
          </w:tcPr>
          <w:p w14:paraId="2C53C990" w14:textId="77777777" w:rsidR="005C3A17" w:rsidRPr="00AD51C5" w:rsidRDefault="005C3A17" w:rsidP="00817B4C">
            <w:pPr>
              <w:pStyle w:val="Default"/>
              <w:spacing w:before="60" w:after="6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AD51C5">
              <w:rPr>
                <w:rFonts w:ascii="Arial" w:hAnsi="Arial" w:cs="Arial"/>
                <w:bCs/>
                <w:color w:val="00000A"/>
                <w:sz w:val="22"/>
                <w:szCs w:val="22"/>
              </w:rPr>
              <w:t xml:space="preserve">Διαβιβαστικό αιτήσεων ΕΥΔ (ΕΠ) προς ΟΠΕΚΕΠΕ (Ε_3.1) 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568722E" w14:textId="77777777" w:rsidR="005C3A17" w:rsidRPr="00AD51C5" w:rsidRDefault="005C3A17" w:rsidP="00817B4C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hAnsi="Arial" w:cs="Arial"/>
                <w:b/>
                <w:color w:val="00000A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2F11286" w14:textId="77777777" w:rsidR="005C3A17" w:rsidRPr="00AD51C5" w:rsidRDefault="005C3A17" w:rsidP="00817B4C">
            <w:pPr>
              <w:pStyle w:val="Default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51C5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</w:tr>
      <w:tr w:rsidR="005C3A17" w:rsidRPr="00AD51C5" w14:paraId="29C1C07A" w14:textId="77777777" w:rsidTr="00817B4C"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D72E0BA" w14:textId="77777777" w:rsidR="005C3A17" w:rsidRPr="00AD51C5" w:rsidRDefault="005C3A17" w:rsidP="00817B4C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51C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2" w:type="dxa"/>
            </w:tcMar>
          </w:tcPr>
          <w:p w14:paraId="7B2412BD" w14:textId="77777777" w:rsidR="005C3A17" w:rsidRPr="00AD51C5" w:rsidRDefault="005C3A17" w:rsidP="00817B4C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AD51C5">
              <w:rPr>
                <w:rFonts w:ascii="Arial" w:hAnsi="Arial" w:cs="Arial"/>
                <w:sz w:val="22"/>
                <w:szCs w:val="22"/>
              </w:rPr>
              <w:t>Συγκεντρωτική Κατάσταση  ελέγχου (</w:t>
            </w:r>
            <w:r w:rsidRPr="00AD51C5">
              <w:rPr>
                <w:rFonts w:ascii="Arial" w:hAnsi="Arial" w:cs="Arial"/>
                <w:sz w:val="22"/>
                <w:szCs w:val="22"/>
                <w:lang w:val="en-US"/>
              </w:rPr>
              <w:t>Check</w:t>
            </w:r>
            <w:r w:rsidRPr="00AD51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D51C5">
              <w:rPr>
                <w:rFonts w:ascii="Arial" w:hAnsi="Arial" w:cs="Arial"/>
                <w:sz w:val="22"/>
                <w:szCs w:val="22"/>
                <w:lang w:val="en-US"/>
              </w:rPr>
              <w:t>List</w:t>
            </w:r>
            <w:r w:rsidRPr="00AD51C5">
              <w:rPr>
                <w:rFonts w:ascii="Arial" w:hAnsi="Arial" w:cs="Arial"/>
                <w:sz w:val="22"/>
                <w:szCs w:val="22"/>
              </w:rPr>
              <w:t xml:space="preserve">) της ΕΥΔ (ΕΠ) αίτησης  προκαταβολής του δικαιούχου πρωτότυπη αρμοδίως θεωρημένη και υπογεγραμμένη (Ε_2.2) 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1EFCE54" w14:textId="77777777" w:rsidR="005C3A17" w:rsidRPr="00AD51C5" w:rsidRDefault="005C3A17" w:rsidP="00817B4C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7CB351F" w14:textId="77777777" w:rsidR="005C3A17" w:rsidRPr="00AD51C5" w:rsidRDefault="005C3A17" w:rsidP="00817B4C">
            <w:pPr>
              <w:pStyle w:val="Default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51C5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</w:tr>
      <w:tr w:rsidR="005C3A17" w:rsidRPr="00AD51C5" w14:paraId="6479339B" w14:textId="77777777" w:rsidTr="00817B4C"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901D679" w14:textId="77777777" w:rsidR="005C3A17" w:rsidRPr="00AD51C5" w:rsidRDefault="005C3A17" w:rsidP="00817B4C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51C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2" w:type="dxa"/>
            </w:tcMar>
          </w:tcPr>
          <w:p w14:paraId="268DA4BE" w14:textId="77777777" w:rsidR="005C3A17" w:rsidRPr="00AD51C5" w:rsidRDefault="005C3A17" w:rsidP="00817B4C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AD51C5">
              <w:rPr>
                <w:rFonts w:ascii="Arial" w:hAnsi="Arial" w:cs="Arial"/>
                <w:sz w:val="22"/>
                <w:szCs w:val="22"/>
              </w:rPr>
              <w:t xml:space="preserve">Κατάσταση πληρωμής υποχρεώσεων (εξάγεται από το ΟΠΣΑΑ) 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2F5DD20" w14:textId="77777777" w:rsidR="005C3A17" w:rsidRPr="00AD51C5" w:rsidRDefault="005C3A17" w:rsidP="00817B4C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D30CEC5" w14:textId="77777777" w:rsidR="005C3A17" w:rsidRPr="00AD51C5" w:rsidRDefault="005C3A17" w:rsidP="00817B4C">
            <w:pPr>
              <w:pStyle w:val="Default"/>
              <w:spacing w:before="60" w:after="60"/>
              <w:ind w:left="0" w:firstLine="0"/>
              <w:jc w:val="center"/>
            </w:pPr>
            <w:r w:rsidRPr="00AD51C5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</w:tr>
      <w:tr w:rsidR="005C3A17" w:rsidRPr="00AD51C5" w14:paraId="4FE48088" w14:textId="77777777" w:rsidTr="00817B4C"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8BDAB8F" w14:textId="77777777" w:rsidR="005C3A17" w:rsidRPr="00AD51C5" w:rsidRDefault="005C3A17" w:rsidP="00817B4C">
            <w:pPr>
              <w:ind w:left="0" w:firstLine="0"/>
              <w:jc w:val="center"/>
            </w:pPr>
            <w:r w:rsidRPr="00AD51C5">
              <w:rPr>
                <w:rFonts w:cs="Calibri"/>
                <w:szCs w:val="22"/>
              </w:rPr>
              <w:t>4</w:t>
            </w:r>
          </w:p>
        </w:tc>
        <w:tc>
          <w:tcPr>
            <w:tcW w:w="6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2" w:type="dxa"/>
            </w:tcMar>
          </w:tcPr>
          <w:p w14:paraId="3F6B5628" w14:textId="77777777" w:rsidR="005C3A17" w:rsidRPr="000D0190" w:rsidRDefault="005C3A17" w:rsidP="00817B4C">
            <w:pPr>
              <w:ind w:left="0" w:firstLine="0"/>
            </w:pPr>
            <w:r w:rsidRPr="000D0190">
              <w:rPr>
                <w:rFonts w:cs="Calibri"/>
                <w:szCs w:val="22"/>
              </w:rPr>
              <w:t>Αί</w:t>
            </w:r>
            <w:r w:rsidRPr="00AE3841">
              <w:rPr>
                <w:rFonts w:cs="Calibri"/>
                <w:szCs w:val="22"/>
              </w:rPr>
              <w:t xml:space="preserve">τηση προκαταβολής δικαιούχου, (Ε_1.2), </w:t>
            </w:r>
            <w:r w:rsidRPr="00791B53">
              <w:rPr>
                <w:rFonts w:cs="Calibri"/>
                <w:szCs w:val="22"/>
              </w:rPr>
              <w:t>όπως παράγεται από το ΠΣΚΕ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3D501C5" w14:textId="77777777" w:rsidR="005C3A17" w:rsidRPr="00AD51C5" w:rsidRDefault="005C3A17" w:rsidP="00817B4C">
            <w:pPr>
              <w:pStyle w:val="Default"/>
              <w:snapToGrid w:val="0"/>
              <w:spacing w:before="60" w:after="60"/>
              <w:ind w:left="0" w:firstLine="0"/>
              <w:jc w:val="center"/>
            </w:pPr>
            <w:r w:rsidRPr="00AD51C5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DB18FBF" w14:textId="77777777" w:rsidR="005C3A17" w:rsidRPr="00AD51C5" w:rsidRDefault="005C3A17" w:rsidP="00817B4C">
            <w:pPr>
              <w:pStyle w:val="Default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51C5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</w:tr>
      <w:tr w:rsidR="005C3A17" w:rsidRPr="00D85C30" w14:paraId="0E3D4116" w14:textId="77777777" w:rsidTr="00817B4C"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C23BBD9" w14:textId="77777777" w:rsidR="005C3A17" w:rsidRPr="00376D5F" w:rsidRDefault="005C3A17" w:rsidP="00817B4C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2" w:type="dxa"/>
            </w:tcMar>
          </w:tcPr>
          <w:p w14:paraId="51EA3086" w14:textId="77777777" w:rsidR="005C3A17" w:rsidRPr="00376D5F" w:rsidRDefault="005C3A17" w:rsidP="00817B4C">
            <w:pPr>
              <w:ind w:left="0" w:firstLine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Σύμβαση μεταξύ δικαιούχου και ΟΤΔ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0546377" w14:textId="77777777" w:rsidR="005C3A17" w:rsidRPr="00376D5F" w:rsidRDefault="005C3A17" w:rsidP="00817B4C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AD51C5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0789D73" w14:textId="77777777" w:rsidR="005C3A17" w:rsidRPr="00376D5F" w:rsidRDefault="005C3A17" w:rsidP="00817B4C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</w:p>
        </w:tc>
      </w:tr>
      <w:tr w:rsidR="005C3A17" w:rsidRPr="00E300CA" w14:paraId="73918E50" w14:textId="77777777" w:rsidTr="00817B4C"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EF6A994" w14:textId="77777777" w:rsidR="005C3A17" w:rsidRPr="00AD51C5" w:rsidRDefault="005C3A17" w:rsidP="00817B4C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6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2" w:type="dxa"/>
            </w:tcMar>
          </w:tcPr>
          <w:p w14:paraId="37D482A2" w14:textId="77777777" w:rsidR="005C3A17" w:rsidRPr="00E300CA" w:rsidRDefault="005C3A17" w:rsidP="00817B4C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AD51C5">
              <w:rPr>
                <w:rFonts w:ascii="Arial" w:hAnsi="Arial" w:cs="Arial"/>
                <w:bCs/>
                <w:sz w:val="22"/>
                <w:szCs w:val="22"/>
              </w:rPr>
              <w:t>Πρακτικό διοικητικού ελέγχου (της ΟΤΔ) αίτησης προκαταβολής δικαιούχου</w:t>
            </w:r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AD51C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Π_1.1, </w:t>
            </w:r>
            <w:r w:rsidRPr="00791B53">
              <w:rPr>
                <w:rFonts w:ascii="Arial" w:hAnsi="Arial" w:cs="Arial"/>
                <w:sz w:val="22"/>
                <w:szCs w:val="22"/>
              </w:rPr>
              <w:t>όπως παράγεται από το ΠΣΚΕ</w:t>
            </w:r>
            <w:r w:rsidRPr="00E300C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(υπογεγραμμένο αρμοδίως)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EA461F5" w14:textId="77777777" w:rsidR="005C3A17" w:rsidRPr="00AD51C5" w:rsidRDefault="005C3A17" w:rsidP="00817B4C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51C5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34EDD6E" w14:textId="77777777" w:rsidR="005C3A17" w:rsidRPr="00AD51C5" w:rsidRDefault="005C3A17" w:rsidP="00817B4C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</w:p>
        </w:tc>
      </w:tr>
      <w:tr w:rsidR="005C3A17" w:rsidRPr="00AD51C5" w14:paraId="16D7A5C8" w14:textId="77777777" w:rsidTr="00817B4C"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20D8C99" w14:textId="77777777" w:rsidR="005C3A17" w:rsidRPr="006A2C7F" w:rsidRDefault="005C3A17" w:rsidP="00817B4C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6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2" w:type="dxa"/>
            </w:tcMar>
          </w:tcPr>
          <w:p w14:paraId="4CD79509" w14:textId="77777777" w:rsidR="005C3A17" w:rsidRPr="006A2C7F" w:rsidRDefault="005C3A17" w:rsidP="00817B4C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6A2C7F">
              <w:rPr>
                <w:rFonts w:ascii="Arial" w:hAnsi="Arial" w:cs="Arial"/>
                <w:bCs/>
                <w:sz w:val="22"/>
                <w:szCs w:val="22"/>
              </w:rPr>
              <w:t>Πρακτικό διοικητικού ελέγχου (της ΕΥΔΕΠ) αίτησης προκαταβολής δικαιούχου (Π_</w:t>
            </w: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6A2C7F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Pr="006A2C7F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57D50BE" w14:textId="77777777" w:rsidR="005C3A17" w:rsidRPr="00AD51C5" w:rsidRDefault="005C3A17" w:rsidP="00817B4C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51C5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38F2DAA" w14:textId="77777777" w:rsidR="005C3A17" w:rsidRPr="00AD51C5" w:rsidRDefault="005C3A17" w:rsidP="00817B4C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3A17" w:rsidRPr="00AD51C5" w14:paraId="7A3BE521" w14:textId="77777777" w:rsidTr="00817B4C"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9FFA705" w14:textId="77777777" w:rsidR="005C3A17" w:rsidRPr="008474B3" w:rsidRDefault="005C3A17" w:rsidP="00817B4C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</w:p>
          <w:p w14:paraId="0FB761F5" w14:textId="77777777" w:rsidR="005C3A17" w:rsidRPr="00AD51C5" w:rsidRDefault="005C3A17" w:rsidP="00817B4C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2" w:type="dxa"/>
            </w:tcMar>
          </w:tcPr>
          <w:p w14:paraId="0935A024" w14:textId="77777777" w:rsidR="005C3A17" w:rsidRPr="00AD51C5" w:rsidRDefault="005C3A17" w:rsidP="00817B4C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AD51C5">
              <w:rPr>
                <w:rFonts w:ascii="Arial" w:hAnsi="Arial" w:cs="Arial"/>
                <w:sz w:val="22"/>
                <w:szCs w:val="22"/>
              </w:rPr>
              <w:t xml:space="preserve">Εγγυητική επιστολή προκαταβολής  προς ΟΠΕΚΕΠΕ (Υ_2) 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94D3807" w14:textId="77777777" w:rsidR="005C3A17" w:rsidRPr="00AD51C5" w:rsidRDefault="005C3A17" w:rsidP="00817B4C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5806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26B522A" w14:textId="77777777" w:rsidR="005C3A17" w:rsidRPr="00AD51C5" w:rsidRDefault="005C3A17" w:rsidP="00817B4C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51C5">
              <w:rPr>
                <w:rFonts w:ascii="Arial" w:eastAsia="Calibri" w:hAnsi="Arial" w:cs="Arial"/>
                <w:sz w:val="22"/>
                <w:szCs w:val="22"/>
              </w:rPr>
              <w:t>√</w:t>
            </w:r>
          </w:p>
        </w:tc>
      </w:tr>
      <w:tr w:rsidR="005C3A17" w:rsidRPr="00AD51C5" w14:paraId="06C7B484" w14:textId="77777777" w:rsidTr="00817B4C"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6D214F4" w14:textId="77777777" w:rsidR="005C3A17" w:rsidRPr="00422FEC" w:rsidRDefault="005C3A17" w:rsidP="00817B4C">
            <w:pPr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14:paraId="247AB91F" w14:textId="77777777" w:rsidR="005C3A17" w:rsidRPr="00AD51C5" w:rsidRDefault="005C3A17" w:rsidP="00817B4C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2" w:type="dxa"/>
            </w:tcMar>
          </w:tcPr>
          <w:p w14:paraId="131CA3FF" w14:textId="77777777" w:rsidR="005C3A17" w:rsidRPr="00AD51C5" w:rsidRDefault="005C3A17" w:rsidP="00817B4C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AD51C5">
              <w:rPr>
                <w:rFonts w:ascii="Arial" w:hAnsi="Arial" w:cs="Arial"/>
                <w:sz w:val="22"/>
                <w:szCs w:val="22"/>
              </w:rPr>
              <w:t xml:space="preserve">Φορολογική ενημερότητα </w:t>
            </w:r>
            <w:r>
              <w:rPr>
                <w:rFonts w:ascii="Arial" w:hAnsi="Arial" w:cs="Arial"/>
                <w:sz w:val="22"/>
                <w:szCs w:val="22"/>
              </w:rPr>
              <w:t>της ΟΤΔ</w:t>
            </w:r>
            <w:r w:rsidRPr="00AD51C5">
              <w:rPr>
                <w:rFonts w:ascii="Arial" w:hAnsi="Arial" w:cs="Arial"/>
                <w:sz w:val="22"/>
                <w:szCs w:val="22"/>
              </w:rPr>
              <w:t xml:space="preserve">  σε ισχύ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CCC16EC" w14:textId="77777777" w:rsidR="005C3A17" w:rsidRPr="00AD51C5" w:rsidRDefault="005C3A17" w:rsidP="00817B4C">
            <w:pPr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C9838CB" w14:textId="77777777" w:rsidR="005C3A17" w:rsidRPr="00AD51C5" w:rsidRDefault="005C3A17" w:rsidP="00817B4C">
            <w:pPr>
              <w:pStyle w:val="Default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51C5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</w:tr>
      <w:tr w:rsidR="005C3A17" w:rsidRPr="00AD51C5" w14:paraId="0B16FB29" w14:textId="77777777" w:rsidTr="00817B4C"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664ED97" w14:textId="77777777" w:rsidR="005C3A17" w:rsidRPr="00422FEC" w:rsidRDefault="005C3A17" w:rsidP="00817B4C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14:paraId="58FB9830" w14:textId="77777777" w:rsidR="005C3A17" w:rsidRPr="00AD51C5" w:rsidRDefault="005C3A17" w:rsidP="00817B4C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2" w:type="dxa"/>
            </w:tcMar>
          </w:tcPr>
          <w:p w14:paraId="470A5D94" w14:textId="77777777" w:rsidR="005C3A17" w:rsidRPr="00AD51C5" w:rsidRDefault="005C3A17" w:rsidP="00817B4C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AD51C5">
              <w:rPr>
                <w:rFonts w:ascii="Arial" w:hAnsi="Arial" w:cs="Arial"/>
                <w:sz w:val="22"/>
                <w:szCs w:val="22"/>
              </w:rPr>
              <w:t xml:space="preserve">Ασφαλιστική ενημερότητα </w:t>
            </w:r>
            <w:r>
              <w:rPr>
                <w:rFonts w:ascii="Arial" w:hAnsi="Arial" w:cs="Arial"/>
                <w:sz w:val="22"/>
                <w:szCs w:val="22"/>
              </w:rPr>
              <w:t>της ΟΤΔ</w:t>
            </w:r>
            <w:r w:rsidRPr="00AD51C5">
              <w:rPr>
                <w:rFonts w:ascii="Arial" w:hAnsi="Arial" w:cs="Arial"/>
                <w:sz w:val="22"/>
                <w:szCs w:val="22"/>
              </w:rPr>
              <w:t xml:space="preserve"> σε ισχύ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3B4BF12" w14:textId="77777777" w:rsidR="005C3A17" w:rsidRPr="00AD51C5" w:rsidRDefault="005C3A17" w:rsidP="00817B4C">
            <w:pPr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812FA3D" w14:textId="77777777" w:rsidR="005C3A17" w:rsidRPr="00AD51C5" w:rsidRDefault="005C3A17" w:rsidP="00817B4C">
            <w:pPr>
              <w:pStyle w:val="Default"/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51C5">
              <w:rPr>
                <w:rFonts w:ascii="Arial" w:eastAsia="Calibri" w:hAnsi="Arial" w:cs="Arial"/>
                <w:color w:val="00000A"/>
                <w:sz w:val="22"/>
                <w:szCs w:val="22"/>
              </w:rPr>
              <w:t>√</w:t>
            </w:r>
          </w:p>
        </w:tc>
      </w:tr>
    </w:tbl>
    <w:p w14:paraId="0BAE1742" w14:textId="77777777" w:rsidR="005C3A17" w:rsidRPr="00AD51C5" w:rsidRDefault="005C3A17" w:rsidP="005C3A17">
      <w:pPr>
        <w:pStyle w:val="Default"/>
        <w:spacing w:before="60" w:after="60"/>
        <w:rPr>
          <w:rFonts w:ascii="Arial" w:hAnsi="Arial" w:cs="Arial"/>
          <w:color w:val="00000A"/>
          <w:sz w:val="22"/>
          <w:szCs w:val="22"/>
        </w:rPr>
      </w:pPr>
    </w:p>
    <w:p w14:paraId="3C918D7B" w14:textId="77777777" w:rsidR="005C3A17" w:rsidRDefault="005C3A17" w:rsidP="005C3A17">
      <w:pPr>
        <w:pStyle w:val="Default"/>
        <w:spacing w:before="60" w:after="60"/>
        <w:ind w:left="0" w:firstLine="0"/>
        <w:rPr>
          <w:rFonts w:ascii="Arial" w:hAnsi="Arial" w:cs="Arial"/>
          <w:b/>
          <w:color w:val="00000A"/>
          <w:sz w:val="22"/>
          <w:szCs w:val="22"/>
          <w:u w:val="single"/>
        </w:rPr>
      </w:pPr>
    </w:p>
    <w:p w14:paraId="36ED6B0C" w14:textId="77777777" w:rsidR="005C3A17" w:rsidRDefault="005C3A17" w:rsidP="005C3A17">
      <w:pPr>
        <w:pStyle w:val="Default"/>
        <w:spacing w:before="60" w:after="60"/>
        <w:ind w:left="0" w:firstLine="0"/>
        <w:rPr>
          <w:rFonts w:ascii="Arial" w:hAnsi="Arial" w:cs="Arial"/>
          <w:b/>
          <w:color w:val="00000A"/>
          <w:sz w:val="22"/>
          <w:szCs w:val="22"/>
          <w:u w:val="single"/>
        </w:rPr>
      </w:pPr>
    </w:p>
    <w:p w14:paraId="556515E3" w14:textId="1C39C72B" w:rsidR="005C3A17" w:rsidRPr="00793065" w:rsidRDefault="005C3A17" w:rsidP="005C3A17">
      <w:pPr>
        <w:pStyle w:val="Default"/>
        <w:spacing w:before="60" w:after="60"/>
        <w:ind w:left="0" w:firstLine="0"/>
        <w:rPr>
          <w:rFonts w:ascii="Arial" w:hAnsi="Arial" w:cs="Arial"/>
          <w:sz w:val="22"/>
          <w:szCs w:val="22"/>
        </w:rPr>
      </w:pPr>
      <w:r w:rsidRPr="00793065">
        <w:rPr>
          <w:rFonts w:ascii="Arial" w:hAnsi="Arial" w:cs="Arial"/>
          <w:b/>
          <w:color w:val="00000A"/>
          <w:sz w:val="22"/>
          <w:szCs w:val="22"/>
          <w:u w:val="single"/>
        </w:rPr>
        <w:t xml:space="preserve">Γ. Έντυπα </w:t>
      </w:r>
    </w:p>
    <w:p w14:paraId="50568F02" w14:textId="77777777" w:rsidR="007E02C1" w:rsidRDefault="007E02C1" w:rsidP="005C3A17">
      <w:pPr>
        <w:pStyle w:val="Default"/>
        <w:spacing w:before="60" w:after="60"/>
        <w:ind w:left="0" w:firstLine="0"/>
        <w:rPr>
          <w:rFonts w:ascii="Arial" w:hAnsi="Arial" w:cs="Arial"/>
          <w:b/>
          <w:color w:val="00000A"/>
          <w:sz w:val="22"/>
          <w:szCs w:val="22"/>
        </w:rPr>
      </w:pPr>
    </w:p>
    <w:p w14:paraId="7BF92D45" w14:textId="407BB4A0" w:rsidR="0041447F" w:rsidRDefault="0041447F" w:rsidP="005C3A17">
      <w:pPr>
        <w:ind w:left="0" w:firstLine="0"/>
        <w:rPr>
          <w:rFonts w:ascii="Arial" w:hAnsi="Arial" w:cs="Arial"/>
          <w:b/>
          <w:bCs/>
          <w:sz w:val="22"/>
          <w:szCs w:val="22"/>
        </w:rPr>
      </w:pPr>
      <w:r w:rsidRPr="0041447F">
        <w:rPr>
          <w:rFonts w:ascii="Arial" w:hAnsi="Arial" w:cs="Arial"/>
          <w:b/>
          <w:bCs/>
          <w:sz w:val="22"/>
          <w:szCs w:val="22"/>
        </w:rPr>
        <w:t>Ε_1.2_ΑΙΤΗΣΗ_ΠΡΟΚΑΤΑΒΟΛΗΣ_ΔΙΚΑΙΟΥΧΟΥ_ΙΧ</w:t>
      </w:r>
      <w:r w:rsidR="00337C7C">
        <w:rPr>
          <w:rFonts w:ascii="Arial" w:hAnsi="Arial" w:cs="Arial"/>
          <w:b/>
          <w:bCs/>
          <w:sz w:val="22"/>
          <w:szCs w:val="22"/>
        </w:rPr>
        <w:t xml:space="preserve"> (υπ. αρ. Α)</w:t>
      </w:r>
    </w:p>
    <w:p w14:paraId="6BD172C5" w14:textId="77777777" w:rsidR="00E2142E" w:rsidRDefault="00E2142E" w:rsidP="005C3A17">
      <w:pPr>
        <w:ind w:left="0" w:firstLine="0"/>
        <w:rPr>
          <w:rFonts w:ascii="Arial" w:hAnsi="Arial" w:cs="Arial"/>
          <w:b/>
          <w:bCs/>
          <w:sz w:val="22"/>
          <w:szCs w:val="22"/>
        </w:rPr>
      </w:pPr>
      <w:bookmarkStart w:id="1" w:name="_GoBack"/>
      <w:bookmarkEnd w:id="1"/>
    </w:p>
    <w:p w14:paraId="01C4A712" w14:textId="2076CEA5" w:rsidR="00126862" w:rsidRDefault="00126862" w:rsidP="005C3A17">
      <w:pPr>
        <w:ind w:left="0" w:firstLine="0"/>
        <w:rPr>
          <w:rFonts w:ascii="Arial" w:hAnsi="Arial" w:cs="Arial"/>
          <w:b/>
          <w:bCs/>
          <w:sz w:val="22"/>
          <w:szCs w:val="22"/>
        </w:rPr>
      </w:pPr>
      <w:r w:rsidRPr="00126862">
        <w:rPr>
          <w:rFonts w:ascii="Arial" w:hAnsi="Arial" w:cs="Arial"/>
          <w:b/>
          <w:bCs/>
          <w:sz w:val="22"/>
          <w:szCs w:val="22"/>
        </w:rPr>
        <w:t>ΟΔΗΓΙΕΣ ΣΥΜΠΛΗΡΩΣΗΣ ΕΝΤΥΠΩΝ ΕΓΓΥΗΣΕΩΝ</w:t>
      </w:r>
      <w:r w:rsidR="00337C7C">
        <w:rPr>
          <w:rFonts w:ascii="Arial" w:hAnsi="Arial" w:cs="Arial"/>
          <w:b/>
          <w:bCs/>
          <w:sz w:val="22"/>
          <w:szCs w:val="22"/>
        </w:rPr>
        <w:t xml:space="preserve"> (υπ. αρ. Β)</w:t>
      </w:r>
    </w:p>
    <w:p w14:paraId="2D8F48E5" w14:textId="5E909074" w:rsidR="00337C7C" w:rsidRDefault="00337C7C" w:rsidP="005C3A17">
      <w:pPr>
        <w:ind w:left="0" w:firstLine="0"/>
        <w:rPr>
          <w:rFonts w:ascii="Arial" w:hAnsi="Arial" w:cs="Arial"/>
          <w:b/>
          <w:bCs/>
          <w:sz w:val="22"/>
          <w:szCs w:val="22"/>
        </w:rPr>
      </w:pPr>
      <w:r w:rsidRPr="00337C7C">
        <w:rPr>
          <w:rFonts w:ascii="Arial" w:hAnsi="Arial" w:cs="Arial"/>
          <w:b/>
          <w:bCs/>
          <w:sz w:val="22"/>
          <w:szCs w:val="22"/>
        </w:rPr>
        <w:t>Υ_2 ΥΠΟΔΕΙΓΜΑ ΕΓΓΥΗΤΙΚΗΣ ΕΠΙΣΤΟΛΗΣ ΠΡΟΚΑΤΑΒΟΛΗΣ ΔΙΚΑΙΟΥΧΟΥ</w:t>
      </w:r>
      <w:r>
        <w:rPr>
          <w:rFonts w:ascii="Arial" w:hAnsi="Arial" w:cs="Arial"/>
          <w:b/>
          <w:bCs/>
          <w:sz w:val="22"/>
          <w:szCs w:val="22"/>
        </w:rPr>
        <w:t xml:space="preserve"> (υπ. αρ. Γ)</w:t>
      </w:r>
    </w:p>
    <w:p w14:paraId="4B664137" w14:textId="77777777" w:rsidR="005C3A17" w:rsidRPr="00793065" w:rsidRDefault="005C3A17" w:rsidP="005C3A17">
      <w:pPr>
        <w:rPr>
          <w:rFonts w:ascii="Arial" w:hAnsi="Arial" w:cs="Arial"/>
          <w:b/>
          <w:bCs/>
          <w:sz w:val="22"/>
          <w:szCs w:val="22"/>
        </w:rPr>
      </w:pPr>
    </w:p>
    <w:p w14:paraId="2CE0BABE" w14:textId="77777777" w:rsidR="005C3A17" w:rsidRPr="00793065" w:rsidRDefault="005C3A17" w:rsidP="005C3A17">
      <w:pPr>
        <w:rPr>
          <w:rFonts w:ascii="Arial" w:hAnsi="Arial" w:cs="Arial"/>
          <w:b/>
          <w:bCs/>
          <w:sz w:val="22"/>
          <w:szCs w:val="22"/>
        </w:rPr>
      </w:pPr>
    </w:p>
    <w:p w14:paraId="4468C3BF" w14:textId="77777777" w:rsidR="005C3A17" w:rsidRPr="00793065" w:rsidRDefault="005C3A17" w:rsidP="005C3A17">
      <w:pPr>
        <w:rPr>
          <w:rFonts w:ascii="Arial" w:hAnsi="Arial" w:cs="Arial"/>
          <w:sz w:val="22"/>
          <w:szCs w:val="22"/>
        </w:rPr>
      </w:pPr>
    </w:p>
    <w:p w14:paraId="3695E39C" w14:textId="77777777" w:rsidR="005C3A17" w:rsidRDefault="005C3A17"/>
    <w:sectPr w:rsidR="005C3A17" w:rsidSect="007B1AFD">
      <w:headerReference w:type="default" r:id="rId9"/>
      <w:footerReference w:type="default" r:id="rId10"/>
      <w:pgSz w:w="11906" w:h="16838"/>
      <w:pgMar w:top="624" w:right="1134" w:bottom="1928" w:left="1134" w:header="567" w:footer="147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61ACF0" w14:textId="77777777" w:rsidR="00B04F2E" w:rsidRDefault="00B04F2E">
      <w:pPr>
        <w:spacing w:line="240" w:lineRule="auto"/>
      </w:pPr>
      <w:r>
        <w:separator/>
      </w:r>
    </w:p>
  </w:endnote>
  <w:endnote w:type="continuationSeparator" w:id="0">
    <w:p w14:paraId="39D03886" w14:textId="77777777" w:rsidR="00B04F2E" w:rsidRDefault="00B04F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HellasArial">
    <w:altName w:val="Cambria"/>
    <w:charset w:val="A1"/>
    <w:family w:val="roman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32A11" w14:textId="77777777" w:rsidR="00D11C41" w:rsidRDefault="005C3A17" w:rsidP="00E873F0">
    <w:pPr>
      <w:pStyle w:val="ad"/>
      <w:jc w:val="right"/>
      <w:rPr>
        <w:rFonts w:cs="Calibri"/>
        <w:b/>
        <w:sz w:val="20"/>
        <w:szCs w:val="20"/>
      </w:rPr>
    </w:pPr>
    <w:r>
      <w:rPr>
        <w:rFonts w:cs="Calibri"/>
        <w:sz w:val="20"/>
        <w:szCs w:val="20"/>
      </w:rPr>
      <w:t xml:space="preserve">Σελίδα </w:t>
    </w:r>
    <w:r>
      <w:rPr>
        <w:rFonts w:cs="Calibri"/>
        <w:b/>
        <w:sz w:val="20"/>
        <w:szCs w:val="20"/>
      </w:rPr>
      <w:fldChar w:fldCharType="begin"/>
    </w:r>
    <w:r>
      <w:rPr>
        <w:rFonts w:cs="Calibri"/>
        <w:b/>
        <w:sz w:val="20"/>
        <w:szCs w:val="20"/>
      </w:rPr>
      <w:instrText xml:space="preserve"> PAGE </w:instrText>
    </w:r>
    <w:r>
      <w:rPr>
        <w:rFonts w:cs="Calibri"/>
        <w:b/>
        <w:sz w:val="20"/>
        <w:szCs w:val="20"/>
      </w:rPr>
      <w:fldChar w:fldCharType="separate"/>
    </w:r>
    <w:r w:rsidR="00E2142E">
      <w:rPr>
        <w:rFonts w:cs="Calibri"/>
        <w:b/>
        <w:noProof/>
        <w:sz w:val="20"/>
        <w:szCs w:val="20"/>
      </w:rPr>
      <w:t>3</w:t>
    </w:r>
    <w:r>
      <w:rPr>
        <w:rFonts w:cs="Calibri"/>
        <w:b/>
        <w:sz w:val="20"/>
        <w:szCs w:val="20"/>
      </w:rPr>
      <w:fldChar w:fldCharType="end"/>
    </w:r>
    <w:r>
      <w:rPr>
        <w:rFonts w:cs="Calibri"/>
        <w:sz w:val="20"/>
        <w:szCs w:val="20"/>
      </w:rPr>
      <w:t xml:space="preserve"> από </w:t>
    </w:r>
    <w:r>
      <w:rPr>
        <w:rFonts w:cs="Calibri"/>
        <w:b/>
        <w:sz w:val="20"/>
        <w:szCs w:val="20"/>
      </w:rPr>
      <w:fldChar w:fldCharType="begin"/>
    </w:r>
    <w:r>
      <w:rPr>
        <w:rFonts w:cs="Calibri"/>
        <w:b/>
        <w:sz w:val="20"/>
        <w:szCs w:val="20"/>
      </w:rPr>
      <w:instrText xml:space="preserve"> NUMPAGES \* ARABIC </w:instrText>
    </w:r>
    <w:r>
      <w:rPr>
        <w:rFonts w:cs="Calibri"/>
        <w:b/>
        <w:sz w:val="20"/>
        <w:szCs w:val="20"/>
      </w:rPr>
      <w:fldChar w:fldCharType="separate"/>
    </w:r>
    <w:r w:rsidR="00E2142E">
      <w:rPr>
        <w:rFonts w:cs="Calibri"/>
        <w:b/>
        <w:noProof/>
        <w:sz w:val="20"/>
        <w:szCs w:val="20"/>
      </w:rPr>
      <w:t>3</w:t>
    </w:r>
    <w:r>
      <w:rPr>
        <w:rFonts w:cs="Calibri"/>
        <w:b/>
        <w:sz w:val="20"/>
        <w:szCs w:val="20"/>
      </w:rPr>
      <w:fldChar w:fldCharType="end"/>
    </w:r>
  </w:p>
  <w:p w14:paraId="0421A4A6" w14:textId="31545394" w:rsidR="00965DE0" w:rsidRDefault="005C3A17" w:rsidP="00965DE0">
    <w:pPr>
      <w:pStyle w:val="ad"/>
      <w:jc w:val="right"/>
      <w:rPr>
        <w:rFonts w:cs="Calibri"/>
        <w:b/>
        <w:sz w:val="20"/>
        <w:szCs w:val="20"/>
      </w:rPr>
    </w:pPr>
    <w:r>
      <w:rPr>
        <w:noProof/>
      </w:rPr>
      <w:drawing>
        <wp:anchor distT="0" distB="0" distL="0" distR="114300" simplePos="0" relativeHeight="251660288" behindDoc="0" locked="0" layoutInCell="1" allowOverlap="0" wp14:anchorId="297793B9" wp14:editId="64A88DC9">
          <wp:simplePos x="0" y="0"/>
          <wp:positionH relativeFrom="column">
            <wp:posOffset>441325</wp:posOffset>
          </wp:positionH>
          <wp:positionV relativeFrom="paragraph">
            <wp:posOffset>155575</wp:posOffset>
          </wp:positionV>
          <wp:extent cx="5629275" cy="720725"/>
          <wp:effectExtent l="0" t="0" r="9525" b="3175"/>
          <wp:wrapSquare wrapText="bothSides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927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7543EE" w14:textId="77777777" w:rsidR="00B04F2E" w:rsidRDefault="00B04F2E">
      <w:pPr>
        <w:spacing w:line="240" w:lineRule="auto"/>
      </w:pPr>
      <w:r>
        <w:separator/>
      </w:r>
    </w:p>
  </w:footnote>
  <w:footnote w:type="continuationSeparator" w:id="0">
    <w:p w14:paraId="57C77FE9" w14:textId="77777777" w:rsidR="00B04F2E" w:rsidRDefault="00B04F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AE24B" w14:textId="4ABD057A" w:rsidR="00D11C41" w:rsidRDefault="00E2142E">
    <w:pPr>
      <w:pStyle w:val="ac"/>
    </w:pPr>
  </w:p>
  <w:p w14:paraId="7E785007" w14:textId="77777777" w:rsidR="00D11C41" w:rsidRDefault="00E2142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 %1 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Arial Narrow" w:hint="default"/>
        <w:b/>
        <w:i w:val="0"/>
        <w:caps/>
        <w:shadow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 Narrow" w:hAnsi="Arial Narrow" w:cs="Arial Narrow" w:hint="default"/>
        <w:b/>
        <w:i w:val="0"/>
        <w:cap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 Narrow" w:hAnsi="Arial Narrow" w:cs="Arial Narrow" w:hint="default"/>
        <w:b/>
        <w:i w:val="0"/>
        <w:caps w:val="0"/>
        <w:smallCaps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964"/>
        </w:tabs>
        <w:ind w:left="964" w:hanging="964"/>
      </w:pPr>
      <w:rPr>
        <w:rFonts w:ascii="Arial Narrow" w:hAnsi="Arial Narrow" w:cs="Arial Narrow" w:hint="default"/>
        <w:b/>
        <w:i w:val="0"/>
        <w:shadow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77"/>
        </w:tabs>
        <w:ind w:left="1077" w:hanging="1077"/>
      </w:pPr>
      <w:rPr>
        <w:rFonts w:ascii="Arial Narrow" w:hAnsi="Arial Narrow" w:cs="Arial Narrow" w:hint="default"/>
        <w:b w:val="0"/>
        <w:i w:val="0"/>
        <w:caps w:val="0"/>
        <w:smallCap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55" w:hanging="2155"/>
      </w:pPr>
      <w:rPr>
        <w:rFonts w:ascii="Arial Narrow" w:hAnsi="Arial Narrow" w:cs="Arial Narrow" w:hint="default"/>
        <w:b/>
        <w:i w:val="0"/>
        <w:caps w:val="0"/>
        <w:smallCaps w:val="0"/>
        <w:sz w:val="18"/>
        <w:szCs w:val="18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397"/>
        </w:tabs>
        <w:ind w:left="397" w:hanging="397"/>
      </w:pPr>
      <w:rPr>
        <w:rFonts w:ascii="Arial Narrow" w:hAnsi="Arial Narrow" w:cs="Arial Narrow" w:hint="default"/>
        <w:b/>
        <w:i w:val="0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7"/>
        </w:tabs>
        <w:ind w:left="397" w:hanging="397"/>
      </w:pPr>
      <w:rPr>
        <w:rFonts w:ascii="Arial Narrow" w:hAnsi="Arial Narrow" w:cs="Arial Narrow" w:hint="default"/>
        <w:b/>
        <w:i w:val="0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397"/>
        </w:tabs>
        <w:ind w:left="397" w:hanging="397"/>
      </w:pPr>
      <w:rPr>
        <w:rFonts w:ascii="Arial Narrow" w:hAnsi="Arial Narrow" w:cs="Arial Narrow" w:hint="default"/>
        <w:b/>
        <w:i w:val="0"/>
        <w:sz w:val="16"/>
        <w:szCs w:val="16"/>
      </w:rPr>
    </w:lvl>
  </w:abstractNum>
  <w:abstractNum w:abstractNumId="2">
    <w:nsid w:val="00000003"/>
    <w:multiLevelType w:val="multilevel"/>
    <w:tmpl w:val="9D0ED258"/>
    <w:name w:val="WW8Num3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pacing w:val="0"/>
        <w:w w:val="100"/>
        <w:position w:val="0"/>
        <w:sz w:val="22"/>
        <w:szCs w:val="22"/>
        <w:vertAlign w:val="baseline"/>
        <w:lang w:val="en-US"/>
      </w:rPr>
    </w:lvl>
    <w:lvl w:ilvl="1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  <w:b w:val="0"/>
        <w:bCs w:val="0"/>
        <w:color w:val="000000"/>
        <w:szCs w:val="22"/>
        <w:lang w:eastAsia="el-GR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14FEC626"/>
    <w:name w:val="WW8Num4"/>
    <w:lvl w:ilvl="0">
      <w:start w:val="4"/>
      <w:numFmt w:val="decimal"/>
      <w:lvlText w:val="%1."/>
      <w:lvlJc w:val="left"/>
      <w:pPr>
        <w:tabs>
          <w:tab w:val="num" w:pos="0"/>
        </w:tabs>
        <w:ind w:left="380" w:hanging="380"/>
      </w:pPr>
      <w:rPr>
        <w:rFonts w:ascii="Calibri" w:hAnsi="Calibri" w:cs="Calibri" w:hint="default"/>
        <w:b/>
        <w:bCs/>
        <w:vanish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80"/>
        </w:tabs>
        <w:ind w:left="760" w:hanging="380"/>
      </w:pPr>
      <w:rPr>
        <w:rFonts w:ascii="Calibri" w:hAnsi="Calibri" w:cs="Calibri"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1440" w:hanging="720"/>
      </w:pPr>
      <w:rPr>
        <w:rFonts w:ascii="Calibri" w:hAnsi="Calibri" w:cs="Calibri" w:hint="default"/>
        <w:b/>
        <w:bCs/>
        <w:vanish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520" w:hanging="380"/>
      </w:pPr>
      <w:rPr>
        <w:rFonts w:ascii="Calibri" w:hAnsi="Calibri" w:cs="Calibri" w:hint="default"/>
        <w:b/>
        <w:bCs/>
        <w:vanish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520"/>
        </w:tabs>
        <w:ind w:left="1900" w:hanging="380"/>
      </w:pPr>
      <w:rPr>
        <w:rFonts w:ascii="Calibri" w:hAnsi="Calibri" w:cs="Calibri" w:hint="default"/>
        <w:b/>
        <w:bCs/>
        <w:vanish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900"/>
        </w:tabs>
        <w:ind w:left="2280" w:hanging="380"/>
      </w:pPr>
      <w:rPr>
        <w:rFonts w:ascii="Calibri" w:hAnsi="Calibri" w:cs="Calibri" w:hint="default"/>
        <w:b/>
        <w:bCs/>
        <w:vanish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2280"/>
        </w:tabs>
        <w:ind w:left="2660" w:hanging="380"/>
      </w:pPr>
      <w:rPr>
        <w:rFonts w:ascii="Calibri" w:hAnsi="Calibri" w:cs="Calibri" w:hint="default"/>
        <w:b/>
        <w:bCs/>
        <w:vanish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2660"/>
        </w:tabs>
        <w:ind w:left="3040" w:hanging="380"/>
      </w:pPr>
      <w:rPr>
        <w:rFonts w:ascii="Calibri" w:hAnsi="Calibri" w:cs="Calibri" w:hint="default"/>
        <w:b/>
        <w:bCs/>
        <w:vanish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3040"/>
        </w:tabs>
        <w:ind w:left="3420" w:hanging="380"/>
      </w:pPr>
      <w:rPr>
        <w:rFonts w:ascii="Calibri" w:hAnsi="Calibri" w:cs="Calibri" w:hint="default"/>
        <w:b/>
        <w:bCs/>
        <w:vanish/>
        <w:sz w:val="22"/>
        <w:szCs w:val="22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2"/>
        <w:szCs w:val="22"/>
      </w:rPr>
    </w:lvl>
  </w:abstractNum>
  <w:abstractNum w:abstractNumId="5">
    <w:nsid w:val="00000006"/>
    <w:multiLevelType w:val="multilevel"/>
    <w:tmpl w:val="E7FC54A8"/>
    <w:name w:val="WW8Num6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40"/>
      </w:pPr>
      <w:rPr>
        <w:rFonts w:ascii="Calibri" w:hAnsi="Calibri" w:cs="Calibri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Calibri" w:hAnsi="Calibri" w:cs="Calibri"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Calibri" w:hAnsi="Calibri" w:cs="Calibri" w:hint="default"/>
        <w:b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alibri" w:hAnsi="Calibri" w:cs="Calibri" w:hint="default"/>
        <w:b/>
        <w:bCs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Calibri" w:hAnsi="Calibri" w:cs="Calibri" w:hint="default"/>
        <w:b/>
        <w:bCs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Calibri" w:hAnsi="Calibri" w:cs="Calibri" w:hint="default"/>
        <w:b/>
        <w:bCs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Calibri" w:hAnsi="Calibri" w:cs="Calibri" w:hint="default"/>
        <w:b/>
        <w:bCs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Calibri" w:hAnsi="Calibri" w:cs="Calibri" w:hint="default"/>
        <w:b/>
        <w:bCs/>
        <w:sz w:val="22"/>
        <w:szCs w:val="22"/>
      </w:rPr>
    </w:lvl>
  </w:abstractNum>
  <w:abstractNum w:abstractNumId="6">
    <w:nsid w:val="00000007"/>
    <w:multiLevelType w:val="multilevel"/>
    <w:tmpl w:val="40BE4A80"/>
    <w:name w:val="WW8Num7"/>
    <w:lvl w:ilvl="0">
      <w:start w:val="3"/>
      <w:numFmt w:val="decimal"/>
      <w:lvlText w:val="%1"/>
      <w:lvlJc w:val="left"/>
      <w:pPr>
        <w:tabs>
          <w:tab w:val="num" w:pos="0"/>
        </w:tabs>
        <w:ind w:left="380" w:hanging="380"/>
      </w:pPr>
      <w:rPr>
        <w:rFonts w:ascii="Arial" w:hAnsi="Arial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40"/>
      </w:pPr>
      <w:rPr>
        <w:rFonts w:ascii="Calibri" w:hAnsi="Calibri" w:cs="Symbol" w:hint="default"/>
        <w:b/>
        <w:bCs/>
        <w:sz w:val="22"/>
        <w:szCs w:val="22"/>
      </w:rPr>
    </w:lvl>
    <w:lvl w:ilvl="2">
      <w:start w:val="1"/>
      <w:numFmt w:val="decimal"/>
      <w:lvlText w:val="%2.%3."/>
      <w:lvlJc w:val="left"/>
      <w:pPr>
        <w:tabs>
          <w:tab w:val="num" w:pos="760"/>
        </w:tabs>
        <w:ind w:left="1140" w:hanging="380"/>
      </w:pPr>
      <w:rPr>
        <w:rFonts w:ascii="Calibri" w:hAnsi="Calibri" w:cs="Calibri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520" w:hanging="380"/>
      </w:pPr>
      <w:rPr>
        <w:rFonts w:ascii="Calibri" w:hAnsi="Calibri" w:cs="Symbol" w:hint="default"/>
        <w:b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520"/>
        </w:tabs>
        <w:ind w:left="1900" w:hanging="380"/>
      </w:pPr>
      <w:rPr>
        <w:rFonts w:ascii="Calibri" w:hAnsi="Calibri" w:cs="Symbol" w:hint="default"/>
        <w:b/>
        <w:bCs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900"/>
        </w:tabs>
        <w:ind w:left="2280" w:hanging="380"/>
      </w:pPr>
      <w:rPr>
        <w:rFonts w:ascii="Calibri" w:hAnsi="Calibri" w:cs="Symbol" w:hint="default"/>
        <w:b/>
        <w:bCs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2280"/>
        </w:tabs>
        <w:ind w:left="2660" w:hanging="380"/>
      </w:pPr>
      <w:rPr>
        <w:rFonts w:ascii="Calibri" w:hAnsi="Calibri" w:cs="Symbol" w:hint="default"/>
        <w:b/>
        <w:bCs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2660"/>
        </w:tabs>
        <w:ind w:left="3040" w:hanging="380"/>
      </w:pPr>
      <w:rPr>
        <w:rFonts w:ascii="Calibri" w:hAnsi="Calibri" w:cs="Symbol" w:hint="default"/>
        <w:b/>
        <w:bCs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3040"/>
        </w:tabs>
        <w:ind w:left="3420" w:hanging="380"/>
      </w:pPr>
      <w:rPr>
        <w:rFonts w:ascii="Calibri" w:hAnsi="Calibri" w:cs="Symbol" w:hint="default"/>
        <w:b/>
        <w:bCs/>
        <w:sz w:val="22"/>
        <w:szCs w:val="22"/>
      </w:rPr>
    </w:lvl>
  </w:abstractNum>
  <w:abstractNum w:abstractNumId="7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9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Calibri" w:hAnsi="Calibri" w:cs="Calibri"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Calibri" w:hAnsi="Calibri" w:cs="Calibri" w:hint="default"/>
        <w:b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alibri" w:hAnsi="Calibri" w:cs="Calibri" w:hint="default"/>
        <w:b/>
        <w:bCs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Calibri" w:hAnsi="Calibri" w:cs="Calibri" w:hint="default"/>
        <w:b/>
        <w:bCs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Calibri" w:hAnsi="Calibri" w:cs="Calibri" w:hint="default"/>
        <w:b/>
        <w:bCs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Calibri" w:hAnsi="Calibri" w:cs="Calibri" w:hint="default"/>
        <w:b/>
        <w:bCs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Calibri" w:hAnsi="Calibri" w:cs="Calibri" w:hint="default"/>
        <w:b/>
        <w:bCs/>
        <w:sz w:val="22"/>
        <w:szCs w:val="22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2"/>
        <w:szCs w:val="22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2"/>
        <w:szCs w:val="22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 w:hint="default"/>
        <w:b/>
        <w:bCs/>
        <w:spacing w:val="0"/>
        <w:w w:val="100"/>
        <w:position w:val="0"/>
        <w:sz w:val="22"/>
        <w:szCs w:val="22"/>
        <w:vertAlign w:val="baseline"/>
      </w:rPr>
    </w:lvl>
    <w:lvl w:ilvl="1">
      <w:start w:val="1"/>
      <w:numFmt w:val="bullet"/>
      <w:lvlText w:val=""/>
      <w:lvlJc w:val="left"/>
      <w:pPr>
        <w:tabs>
          <w:tab w:val="num" w:pos="1443"/>
        </w:tabs>
        <w:ind w:left="1443" w:hanging="363"/>
      </w:pPr>
      <w:rPr>
        <w:rFonts w:ascii="Wingdings" w:hAnsi="Wingdings" w:cs="Wingdings" w:hint="default"/>
        <w:color w:val="000000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0000000C"/>
    <w:multiLevelType w:val="multilevel"/>
    <w:tmpl w:val="0000000C"/>
    <w:name w:val="WW8Num1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9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2">
    <w:nsid w:val="00363387"/>
    <w:multiLevelType w:val="hybridMultilevel"/>
    <w:tmpl w:val="EBA48AFA"/>
    <w:lvl w:ilvl="0" w:tplc="7D7A3B44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040377C"/>
    <w:multiLevelType w:val="multilevel"/>
    <w:tmpl w:val="0408001D"/>
    <w:numStyleLink w:val="2"/>
  </w:abstractNum>
  <w:abstractNum w:abstractNumId="14">
    <w:nsid w:val="079B643F"/>
    <w:multiLevelType w:val="multilevel"/>
    <w:tmpl w:val="00000007"/>
    <w:styleLink w:val="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92" w:hanging="432"/>
      </w:pPr>
      <w:rPr>
        <w:rFonts w:ascii="Calibri" w:hAnsi="Calibri" w:cs="Symbol" w:hint="default"/>
        <w:b/>
        <w:bCs/>
        <w:sz w:val="22"/>
        <w:szCs w:val="22"/>
      </w:rPr>
    </w:lvl>
    <w:lvl w:ilvl="2">
      <w:start w:val="1"/>
      <w:numFmt w:val="decimal"/>
      <w:lvlText w:val="%2.%3."/>
      <w:lvlJc w:val="left"/>
      <w:pPr>
        <w:tabs>
          <w:tab w:val="num" w:pos="270"/>
        </w:tabs>
        <w:ind w:left="1494" w:hanging="504"/>
      </w:pPr>
      <w:rPr>
        <w:rFonts w:ascii="Calibri" w:hAnsi="Calibri" w:cs="Calibri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Calibri" w:hAnsi="Calibri" w:cs="Symbol" w:hint="default"/>
        <w:b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alibri" w:hAnsi="Calibri" w:cs="Symbol" w:hint="default"/>
        <w:b/>
        <w:bCs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Calibri" w:hAnsi="Calibri" w:cs="Symbol" w:hint="default"/>
        <w:b/>
        <w:bCs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Calibri" w:hAnsi="Calibri" w:cs="Symbol" w:hint="default"/>
        <w:b/>
        <w:bCs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Calibri" w:hAnsi="Calibri" w:cs="Symbol" w:hint="default"/>
        <w:b/>
        <w:bCs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Calibri" w:hAnsi="Calibri" w:cs="Symbol" w:hint="default"/>
        <w:b/>
        <w:bCs/>
        <w:sz w:val="22"/>
        <w:szCs w:val="22"/>
      </w:rPr>
    </w:lvl>
  </w:abstractNum>
  <w:abstractNum w:abstractNumId="15">
    <w:nsid w:val="0EAC0CBA"/>
    <w:multiLevelType w:val="multilevel"/>
    <w:tmpl w:val="89A6347A"/>
    <w:name w:val="WW8Num52"/>
    <w:numStyleLink w:val="1"/>
  </w:abstractNum>
  <w:abstractNum w:abstractNumId="16">
    <w:nsid w:val="0F666BA2"/>
    <w:multiLevelType w:val="hybridMultilevel"/>
    <w:tmpl w:val="FBCC74E0"/>
    <w:lvl w:ilvl="0" w:tplc="549A1D6C">
      <w:start w:val="1"/>
      <w:numFmt w:val="bullet"/>
      <w:lvlText w:val="̶"/>
      <w:lvlJc w:val="left"/>
      <w:pPr>
        <w:ind w:left="1290" w:hanging="360"/>
      </w:pPr>
      <w:rPr>
        <w:rFonts w:ascii="Arial" w:hAnsi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2446045"/>
    <w:multiLevelType w:val="multilevel"/>
    <w:tmpl w:val="DEA863D0"/>
    <w:numStyleLink w:val="4"/>
  </w:abstractNum>
  <w:abstractNum w:abstractNumId="18">
    <w:nsid w:val="16B002E4"/>
    <w:multiLevelType w:val="multilevel"/>
    <w:tmpl w:val="2390ABCA"/>
    <w:name w:val="WW8Num53"/>
    <w:lvl w:ilvl="0">
      <w:start w:val="2"/>
      <w:numFmt w:val="decimal"/>
      <w:lvlText w:val="%1."/>
      <w:lvlJc w:val="left"/>
      <w:pPr>
        <w:tabs>
          <w:tab w:val="num" w:pos="380"/>
        </w:tabs>
        <w:ind w:left="380" w:firstLine="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100" w:hanging="380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820" w:hanging="38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540" w:hanging="38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3260" w:hanging="3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980" w:hanging="3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700" w:hanging="38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420" w:hanging="38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6140" w:hanging="380"/>
      </w:pPr>
      <w:rPr>
        <w:rFonts w:ascii="Calibri" w:hAnsi="Calibri" w:cs="Calibri" w:hint="default"/>
        <w:sz w:val="22"/>
        <w:szCs w:val="22"/>
      </w:rPr>
    </w:lvl>
  </w:abstractNum>
  <w:abstractNum w:abstractNumId="19">
    <w:nsid w:val="201C15A7"/>
    <w:multiLevelType w:val="multilevel"/>
    <w:tmpl w:val="79FEA466"/>
    <w:lvl w:ilvl="0">
      <w:start w:val="1"/>
      <w:numFmt w:val="bullet"/>
      <w:lvlText w:val="̶"/>
      <w:lvlJc w:val="left"/>
      <w:pPr>
        <w:tabs>
          <w:tab w:val="num" w:pos="2420"/>
        </w:tabs>
        <w:ind w:left="2420" w:firstLine="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3480"/>
        </w:tabs>
        <w:ind w:left="3480" w:hanging="34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200"/>
        </w:tabs>
        <w:ind w:left="4200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920"/>
        </w:tabs>
        <w:ind w:left="4920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640"/>
        </w:tabs>
        <w:ind w:left="5640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360"/>
        </w:tabs>
        <w:ind w:left="6360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80"/>
        </w:tabs>
        <w:ind w:left="7080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800"/>
        </w:tabs>
        <w:ind w:left="7800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520"/>
        </w:tabs>
        <w:ind w:left="8520" w:hanging="340"/>
      </w:pPr>
      <w:rPr>
        <w:rFonts w:ascii="Wingdings" w:hAnsi="Wingdings" w:hint="default"/>
      </w:rPr>
    </w:lvl>
  </w:abstractNum>
  <w:abstractNum w:abstractNumId="20">
    <w:nsid w:val="218F28AB"/>
    <w:multiLevelType w:val="hybridMultilevel"/>
    <w:tmpl w:val="AA76EE72"/>
    <w:name w:val="WW8Num8322222"/>
    <w:lvl w:ilvl="0" w:tplc="762004AA">
      <w:start w:val="1"/>
      <w:numFmt w:val="lowerRoman"/>
      <w:lvlText w:val="%1."/>
      <w:lvlJc w:val="left"/>
      <w:pPr>
        <w:ind w:left="360" w:hanging="360"/>
      </w:pPr>
      <w:rPr>
        <w:rFonts w:ascii="Arial" w:hAnsi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350F22"/>
    <w:multiLevelType w:val="multilevel"/>
    <w:tmpl w:val="0408001D"/>
    <w:styleLink w:val="2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986280C"/>
    <w:multiLevelType w:val="multilevel"/>
    <w:tmpl w:val="0408001D"/>
    <w:name w:val="WW8Num7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2BC306BD"/>
    <w:multiLevelType w:val="hybridMultilevel"/>
    <w:tmpl w:val="19A894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865A19"/>
    <w:multiLevelType w:val="hybridMultilevel"/>
    <w:tmpl w:val="623E71A4"/>
    <w:lvl w:ilvl="0" w:tplc="C714C5F8">
      <w:start w:val="1"/>
      <w:numFmt w:val="lowerRoman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514394"/>
    <w:multiLevelType w:val="hybridMultilevel"/>
    <w:tmpl w:val="8228D86E"/>
    <w:name w:val="WW8Num83222"/>
    <w:lvl w:ilvl="0" w:tplc="C714C5F8">
      <w:start w:val="1"/>
      <w:numFmt w:val="lowerRoman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E67B14"/>
    <w:multiLevelType w:val="hybridMultilevel"/>
    <w:tmpl w:val="DE4C957E"/>
    <w:name w:val="WW8Num8322"/>
    <w:lvl w:ilvl="0" w:tplc="C714C5F8">
      <w:start w:val="1"/>
      <w:numFmt w:val="lowerRoman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EB6659"/>
    <w:multiLevelType w:val="hybridMultilevel"/>
    <w:tmpl w:val="4942C238"/>
    <w:name w:val="WW8Num83"/>
    <w:lvl w:ilvl="0" w:tplc="C714C5F8">
      <w:start w:val="1"/>
      <w:numFmt w:val="lowerRoman"/>
      <w:lvlText w:val="%1."/>
      <w:lvlJc w:val="left"/>
      <w:pPr>
        <w:ind w:left="360" w:hanging="360"/>
      </w:pPr>
      <w:rPr>
        <w:rFonts w:ascii="Arial" w:hAnsi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E06858"/>
    <w:multiLevelType w:val="hybridMultilevel"/>
    <w:tmpl w:val="A824102A"/>
    <w:name w:val="WW8Num82"/>
    <w:lvl w:ilvl="0" w:tplc="91FE3C86">
      <w:start w:val="2"/>
      <w:numFmt w:val="lowerRoman"/>
      <w:lvlText w:val="%1."/>
      <w:lvlJc w:val="left"/>
      <w:pPr>
        <w:ind w:left="360" w:hanging="360"/>
      </w:pPr>
      <w:rPr>
        <w:rFonts w:ascii="Arial" w:hAnsi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7E044CD"/>
    <w:multiLevelType w:val="hybridMultilevel"/>
    <w:tmpl w:val="73CE279C"/>
    <w:lvl w:ilvl="0" w:tplc="73B8BEF0">
      <w:start w:val="1"/>
      <w:numFmt w:val="bullet"/>
      <w:lvlText w:val="̵"/>
      <w:lvlJc w:val="left"/>
      <w:pPr>
        <w:ind w:left="360" w:hanging="360"/>
      </w:pPr>
      <w:rPr>
        <w:rFonts w:ascii="Arial" w:hAnsi="Aria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380C63DB"/>
    <w:multiLevelType w:val="hybridMultilevel"/>
    <w:tmpl w:val="30F44F84"/>
    <w:lvl w:ilvl="0" w:tplc="7008549C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92C00E5"/>
    <w:multiLevelType w:val="multilevel"/>
    <w:tmpl w:val="D4E4AC22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bCs/>
        <w:i w:val="0"/>
        <w:spacing w:val="0"/>
        <w:w w:val="100"/>
        <w:position w:val="0"/>
        <w:sz w:val="22"/>
        <w:szCs w:val="22"/>
        <w:vertAlign w:val="baseline"/>
        <w:lang w:val="en-US"/>
      </w:rPr>
    </w:lvl>
    <w:lvl w:ilvl="1">
      <w:start w:val="1"/>
      <w:numFmt w:val="decimal"/>
      <w:lvlText w:val="%2."/>
      <w:lvlJc w:val="left"/>
      <w:pPr>
        <w:tabs>
          <w:tab w:val="num" w:pos="1083"/>
        </w:tabs>
        <w:ind w:left="1083" w:hanging="363"/>
      </w:pPr>
      <w:rPr>
        <w:rFonts w:hint="default"/>
        <w:b w:val="0"/>
        <w:bCs w:val="0"/>
        <w:color w:val="000000"/>
        <w:szCs w:val="22"/>
        <w:lang w:eastAsia="el-GR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2">
    <w:nsid w:val="3BB96CE6"/>
    <w:multiLevelType w:val="multilevel"/>
    <w:tmpl w:val="DEA863D0"/>
    <w:lvl w:ilvl="0">
      <w:start w:val="4"/>
      <w:numFmt w:val="decimal"/>
      <w:lvlText w:val="%1."/>
      <w:lvlJc w:val="left"/>
      <w:pPr>
        <w:tabs>
          <w:tab w:val="num" w:pos="0"/>
        </w:tabs>
        <w:ind w:left="380" w:hanging="380"/>
      </w:pPr>
      <w:rPr>
        <w:rFonts w:ascii="Calibri" w:hAnsi="Calibri" w:cs="Calibri" w:hint="default"/>
        <w:b/>
        <w:bCs/>
        <w:vanish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80"/>
        </w:tabs>
        <w:ind w:left="760" w:hanging="380"/>
      </w:pPr>
      <w:rPr>
        <w:rFonts w:ascii="Calibri" w:hAnsi="Calibri" w:cs="Calibri" w:hint="default"/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380"/>
        </w:tabs>
        <w:ind w:left="720" w:firstLine="0"/>
      </w:pPr>
      <w:rPr>
        <w:rFonts w:ascii="Calibri" w:hAnsi="Calibri" w:cs="Calibri" w:hint="default"/>
        <w:b/>
        <w:bCs/>
        <w:vanish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520" w:hanging="380"/>
      </w:pPr>
      <w:rPr>
        <w:rFonts w:ascii="Calibri" w:hAnsi="Calibri" w:cs="Calibri" w:hint="default"/>
        <w:b/>
        <w:bCs/>
        <w:vanish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520"/>
        </w:tabs>
        <w:ind w:left="1900" w:hanging="380"/>
      </w:pPr>
      <w:rPr>
        <w:rFonts w:ascii="Calibri" w:hAnsi="Calibri" w:cs="Calibri" w:hint="default"/>
        <w:b/>
        <w:bCs/>
        <w:vanish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900"/>
        </w:tabs>
        <w:ind w:left="2280" w:hanging="380"/>
      </w:pPr>
      <w:rPr>
        <w:rFonts w:ascii="Calibri" w:hAnsi="Calibri" w:cs="Calibri" w:hint="default"/>
        <w:b/>
        <w:bCs/>
        <w:vanish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2280"/>
        </w:tabs>
        <w:ind w:left="2660" w:hanging="380"/>
      </w:pPr>
      <w:rPr>
        <w:rFonts w:ascii="Calibri" w:hAnsi="Calibri" w:cs="Calibri" w:hint="default"/>
        <w:b/>
        <w:bCs/>
        <w:vanish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2660"/>
        </w:tabs>
        <w:ind w:left="3040" w:hanging="380"/>
      </w:pPr>
      <w:rPr>
        <w:rFonts w:ascii="Calibri" w:hAnsi="Calibri" w:cs="Calibri" w:hint="default"/>
        <w:b/>
        <w:bCs/>
        <w:vanish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3040"/>
        </w:tabs>
        <w:ind w:left="3420" w:hanging="380"/>
      </w:pPr>
      <w:rPr>
        <w:rFonts w:ascii="Calibri" w:hAnsi="Calibri" w:cs="Calibri" w:hint="default"/>
        <w:b/>
        <w:bCs/>
        <w:vanish/>
        <w:sz w:val="22"/>
        <w:szCs w:val="22"/>
      </w:rPr>
    </w:lvl>
  </w:abstractNum>
  <w:abstractNum w:abstractNumId="33">
    <w:nsid w:val="3ED70B25"/>
    <w:multiLevelType w:val="hybridMultilevel"/>
    <w:tmpl w:val="A2E24AFC"/>
    <w:name w:val="WW8Num832222"/>
    <w:lvl w:ilvl="0" w:tplc="C714C5F8">
      <w:start w:val="1"/>
      <w:numFmt w:val="lowerRoman"/>
      <w:lvlText w:val="%1."/>
      <w:lvlJc w:val="left"/>
      <w:pPr>
        <w:ind w:left="360" w:hanging="360"/>
      </w:pPr>
      <w:rPr>
        <w:rFonts w:ascii="Arial" w:hAnsi="Aria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1A51AE8"/>
    <w:multiLevelType w:val="hybridMultilevel"/>
    <w:tmpl w:val="EA1A94E6"/>
    <w:lvl w:ilvl="0" w:tplc="E53A7E66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45DE1373"/>
    <w:multiLevelType w:val="multilevel"/>
    <w:tmpl w:val="29064658"/>
    <w:name w:val="WW8Num42"/>
    <w:lvl w:ilvl="0">
      <w:start w:val="4"/>
      <w:numFmt w:val="decimal"/>
      <w:lvlText w:val="%1."/>
      <w:lvlJc w:val="left"/>
      <w:pPr>
        <w:tabs>
          <w:tab w:val="num" w:pos="0"/>
        </w:tabs>
        <w:ind w:left="380" w:hanging="380"/>
      </w:pPr>
      <w:rPr>
        <w:rFonts w:ascii="Calibri" w:hAnsi="Calibri" w:cs="Calibri" w:hint="default"/>
        <w:b/>
        <w:bCs/>
        <w:vanish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80"/>
        </w:tabs>
        <w:ind w:left="760" w:hanging="380"/>
      </w:pPr>
      <w:rPr>
        <w:rFonts w:ascii="Calibri" w:hAnsi="Calibri" w:cs="Calibri"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1440" w:hanging="720"/>
      </w:pPr>
      <w:rPr>
        <w:rFonts w:ascii="Calibri" w:hAnsi="Calibri" w:cs="Calibri" w:hint="default"/>
        <w:b/>
        <w:bCs/>
        <w:vanish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520" w:hanging="380"/>
      </w:pPr>
      <w:rPr>
        <w:rFonts w:ascii="Calibri" w:hAnsi="Calibri" w:cs="Calibri" w:hint="default"/>
        <w:b/>
        <w:bCs/>
        <w:vanish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520"/>
        </w:tabs>
        <w:ind w:left="1900" w:hanging="380"/>
      </w:pPr>
      <w:rPr>
        <w:rFonts w:ascii="Calibri" w:hAnsi="Calibri" w:cs="Calibri" w:hint="default"/>
        <w:b/>
        <w:bCs/>
        <w:vanish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900"/>
        </w:tabs>
        <w:ind w:left="2280" w:hanging="380"/>
      </w:pPr>
      <w:rPr>
        <w:rFonts w:ascii="Calibri" w:hAnsi="Calibri" w:cs="Calibri" w:hint="default"/>
        <w:b/>
        <w:bCs/>
        <w:vanish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2280"/>
        </w:tabs>
        <w:ind w:left="2660" w:hanging="380"/>
      </w:pPr>
      <w:rPr>
        <w:rFonts w:ascii="Calibri" w:hAnsi="Calibri" w:cs="Calibri" w:hint="default"/>
        <w:b/>
        <w:bCs/>
        <w:vanish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2660"/>
        </w:tabs>
        <w:ind w:left="3040" w:hanging="380"/>
      </w:pPr>
      <w:rPr>
        <w:rFonts w:ascii="Calibri" w:hAnsi="Calibri" w:cs="Calibri" w:hint="default"/>
        <w:b/>
        <w:bCs/>
        <w:vanish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3040"/>
        </w:tabs>
        <w:ind w:left="3420" w:hanging="380"/>
      </w:pPr>
      <w:rPr>
        <w:rFonts w:ascii="Calibri" w:hAnsi="Calibri" w:cs="Calibri" w:hint="default"/>
        <w:b/>
        <w:bCs/>
        <w:vanish/>
        <w:sz w:val="22"/>
        <w:szCs w:val="22"/>
      </w:rPr>
    </w:lvl>
  </w:abstractNum>
  <w:abstractNum w:abstractNumId="36">
    <w:nsid w:val="50701B64"/>
    <w:multiLevelType w:val="hybridMultilevel"/>
    <w:tmpl w:val="F51249BA"/>
    <w:lvl w:ilvl="0" w:tplc="BD18CFF0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2206E6E"/>
    <w:multiLevelType w:val="hybridMultilevel"/>
    <w:tmpl w:val="354CFF40"/>
    <w:lvl w:ilvl="0" w:tplc="0408000F">
      <w:start w:val="1"/>
      <w:numFmt w:val="decimal"/>
      <w:lvlText w:val="%1."/>
      <w:lvlJc w:val="left"/>
      <w:pPr>
        <w:ind w:left="1083" w:hanging="360"/>
      </w:pPr>
    </w:lvl>
    <w:lvl w:ilvl="1" w:tplc="04080019" w:tentative="1">
      <w:start w:val="1"/>
      <w:numFmt w:val="lowerLetter"/>
      <w:lvlText w:val="%2."/>
      <w:lvlJc w:val="left"/>
      <w:pPr>
        <w:ind w:left="1803" w:hanging="360"/>
      </w:pPr>
    </w:lvl>
    <w:lvl w:ilvl="2" w:tplc="0408001B" w:tentative="1">
      <w:start w:val="1"/>
      <w:numFmt w:val="lowerRoman"/>
      <w:lvlText w:val="%3."/>
      <w:lvlJc w:val="right"/>
      <w:pPr>
        <w:ind w:left="2523" w:hanging="180"/>
      </w:pPr>
    </w:lvl>
    <w:lvl w:ilvl="3" w:tplc="0408000F" w:tentative="1">
      <w:start w:val="1"/>
      <w:numFmt w:val="decimal"/>
      <w:lvlText w:val="%4."/>
      <w:lvlJc w:val="left"/>
      <w:pPr>
        <w:ind w:left="3243" w:hanging="360"/>
      </w:pPr>
    </w:lvl>
    <w:lvl w:ilvl="4" w:tplc="04080019" w:tentative="1">
      <w:start w:val="1"/>
      <w:numFmt w:val="lowerLetter"/>
      <w:lvlText w:val="%5."/>
      <w:lvlJc w:val="left"/>
      <w:pPr>
        <w:ind w:left="3963" w:hanging="360"/>
      </w:pPr>
    </w:lvl>
    <w:lvl w:ilvl="5" w:tplc="0408001B" w:tentative="1">
      <w:start w:val="1"/>
      <w:numFmt w:val="lowerRoman"/>
      <w:lvlText w:val="%6."/>
      <w:lvlJc w:val="right"/>
      <w:pPr>
        <w:ind w:left="4683" w:hanging="180"/>
      </w:pPr>
    </w:lvl>
    <w:lvl w:ilvl="6" w:tplc="0408000F" w:tentative="1">
      <w:start w:val="1"/>
      <w:numFmt w:val="decimal"/>
      <w:lvlText w:val="%7."/>
      <w:lvlJc w:val="left"/>
      <w:pPr>
        <w:ind w:left="5403" w:hanging="360"/>
      </w:pPr>
    </w:lvl>
    <w:lvl w:ilvl="7" w:tplc="04080019" w:tentative="1">
      <w:start w:val="1"/>
      <w:numFmt w:val="lowerLetter"/>
      <w:lvlText w:val="%8."/>
      <w:lvlJc w:val="left"/>
      <w:pPr>
        <w:ind w:left="6123" w:hanging="360"/>
      </w:pPr>
    </w:lvl>
    <w:lvl w:ilvl="8" w:tplc="0408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8">
    <w:nsid w:val="62384E2C"/>
    <w:multiLevelType w:val="hybridMultilevel"/>
    <w:tmpl w:val="6E76137C"/>
    <w:lvl w:ilvl="0" w:tplc="18D6341E">
      <w:start w:val="1"/>
      <w:numFmt w:val="bullet"/>
      <w:lvlText w:val="̶"/>
      <w:lvlJc w:val="left"/>
      <w:pPr>
        <w:ind w:left="720" w:hanging="360"/>
      </w:pPr>
      <w:rPr>
        <w:rFonts w:ascii="Arial" w:hAnsi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7D041D"/>
    <w:multiLevelType w:val="hybridMultilevel"/>
    <w:tmpl w:val="817A9676"/>
    <w:name w:val="WW8Num522"/>
    <w:lvl w:ilvl="0" w:tplc="5058C650">
      <w:start w:val="1"/>
      <w:numFmt w:val="lowerRoman"/>
      <w:lvlText w:val="%1."/>
      <w:lvlJc w:val="left"/>
      <w:pPr>
        <w:ind w:left="360" w:hanging="360"/>
      </w:pPr>
      <w:rPr>
        <w:rFonts w:ascii="Arial" w:hAnsi="Aria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CD33807"/>
    <w:multiLevelType w:val="multilevel"/>
    <w:tmpl w:val="C63C7E52"/>
    <w:lvl w:ilvl="0">
      <w:start w:val="4"/>
      <w:numFmt w:val="decimal"/>
      <w:lvlText w:val="%1."/>
      <w:lvlJc w:val="left"/>
      <w:pPr>
        <w:tabs>
          <w:tab w:val="num" w:pos="0"/>
        </w:tabs>
        <w:ind w:left="380" w:hanging="380"/>
      </w:pPr>
      <w:rPr>
        <w:rFonts w:ascii="Calibri" w:hAnsi="Calibri" w:cs="Calibri" w:hint="default"/>
        <w:b/>
        <w:bCs/>
        <w:vanish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80"/>
        </w:tabs>
        <w:ind w:left="760" w:hanging="380"/>
      </w:pPr>
      <w:rPr>
        <w:rFonts w:ascii="Calibri" w:hAnsi="Calibri" w:cs="Calibri" w:hint="default"/>
        <w:b/>
        <w:sz w:val="22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380"/>
        </w:tabs>
        <w:ind w:left="720" w:firstLine="0"/>
      </w:pPr>
      <w:rPr>
        <w:rFonts w:ascii="Calibri" w:hAnsi="Calibri" w:cs="Calibri" w:hint="default"/>
        <w:b/>
        <w:bCs/>
        <w:vanish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520" w:hanging="380"/>
      </w:pPr>
      <w:rPr>
        <w:rFonts w:ascii="Calibri" w:hAnsi="Calibri" w:cs="Calibri" w:hint="default"/>
        <w:b/>
        <w:bCs/>
        <w:vanish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520"/>
        </w:tabs>
        <w:ind w:left="1900" w:hanging="380"/>
      </w:pPr>
      <w:rPr>
        <w:rFonts w:ascii="Calibri" w:hAnsi="Calibri" w:cs="Calibri" w:hint="default"/>
        <w:b/>
        <w:bCs/>
        <w:vanish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900"/>
        </w:tabs>
        <w:ind w:left="2280" w:hanging="380"/>
      </w:pPr>
      <w:rPr>
        <w:rFonts w:ascii="Calibri" w:hAnsi="Calibri" w:cs="Calibri" w:hint="default"/>
        <w:b/>
        <w:bCs/>
        <w:vanish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2280"/>
        </w:tabs>
        <w:ind w:left="2660" w:hanging="380"/>
      </w:pPr>
      <w:rPr>
        <w:rFonts w:ascii="Calibri" w:hAnsi="Calibri" w:cs="Calibri" w:hint="default"/>
        <w:b/>
        <w:bCs/>
        <w:vanish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2660"/>
        </w:tabs>
        <w:ind w:left="3040" w:hanging="380"/>
      </w:pPr>
      <w:rPr>
        <w:rFonts w:ascii="Calibri" w:hAnsi="Calibri" w:cs="Calibri" w:hint="default"/>
        <w:b/>
        <w:bCs/>
        <w:vanish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3040"/>
        </w:tabs>
        <w:ind w:left="3420" w:hanging="380"/>
      </w:pPr>
      <w:rPr>
        <w:rFonts w:ascii="Calibri" w:hAnsi="Calibri" w:cs="Calibri" w:hint="default"/>
        <w:b/>
        <w:bCs/>
        <w:vanish/>
        <w:sz w:val="22"/>
        <w:szCs w:val="22"/>
      </w:rPr>
    </w:lvl>
  </w:abstractNum>
  <w:abstractNum w:abstractNumId="41">
    <w:nsid w:val="6DE77C58"/>
    <w:multiLevelType w:val="multilevel"/>
    <w:tmpl w:val="89A6347A"/>
    <w:styleLink w:val="1"/>
    <w:lvl w:ilvl="0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4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lowerRoman"/>
      <w:lvlText w:val="%7."/>
      <w:lvlJc w:val="left"/>
      <w:pPr>
        <w:ind w:left="4680" w:hanging="36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6AB537B"/>
    <w:multiLevelType w:val="hybridMultilevel"/>
    <w:tmpl w:val="623E71A4"/>
    <w:lvl w:ilvl="0" w:tplc="C714C5F8">
      <w:start w:val="1"/>
      <w:numFmt w:val="lowerRoman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856C3D"/>
    <w:multiLevelType w:val="multilevel"/>
    <w:tmpl w:val="77DA8340"/>
    <w:lvl w:ilvl="0">
      <w:start w:val="1"/>
      <w:numFmt w:val="decimal"/>
      <w:lvlText w:val="%1)"/>
      <w:lvlJc w:val="left"/>
      <w:pPr>
        <w:tabs>
          <w:tab w:val="num" w:pos="397"/>
        </w:tabs>
        <w:ind w:left="794" w:hanging="397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cs="Calibri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94"/>
        </w:tabs>
        <w:ind w:left="794" w:hanging="397"/>
      </w:pPr>
      <w:rPr>
        <w:rFonts w:cs="Calibri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794"/>
        </w:tabs>
        <w:ind w:left="794" w:hanging="397"/>
      </w:pPr>
      <w:rPr>
        <w:rFonts w:cs="Calibri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794"/>
        </w:tabs>
        <w:ind w:left="794" w:hanging="397"/>
      </w:pPr>
      <w:rPr>
        <w:rFonts w:cs="Calibri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794"/>
        </w:tabs>
        <w:ind w:left="794" w:hanging="397"/>
      </w:pPr>
      <w:rPr>
        <w:rFonts w:cs="Calibri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94"/>
        </w:tabs>
        <w:ind w:left="794" w:hanging="397"/>
      </w:pPr>
      <w:rPr>
        <w:rFonts w:cs="Calibri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794"/>
        </w:tabs>
        <w:ind w:left="794" w:hanging="397"/>
      </w:pPr>
      <w:rPr>
        <w:rFonts w:cs="Calibri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794"/>
        </w:tabs>
        <w:ind w:left="794" w:hanging="397"/>
      </w:pPr>
      <w:rPr>
        <w:rFonts w:cs="Calibri"/>
        <w:sz w:val="22"/>
        <w:szCs w:val="22"/>
      </w:rPr>
    </w:lvl>
  </w:abstractNum>
  <w:abstractNum w:abstractNumId="44">
    <w:nsid w:val="79881EF5"/>
    <w:multiLevelType w:val="hybridMultilevel"/>
    <w:tmpl w:val="D722EA64"/>
    <w:lvl w:ilvl="0" w:tplc="62E8B84C">
      <w:numFmt w:val="bullet"/>
      <w:lvlText w:val="-"/>
      <w:lvlJc w:val="left"/>
      <w:pPr>
        <w:ind w:left="74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5">
    <w:nsid w:val="7F2748DF"/>
    <w:multiLevelType w:val="multilevel"/>
    <w:tmpl w:val="DEA863D0"/>
    <w:styleLink w:val="4"/>
    <w:lvl w:ilvl="0">
      <w:start w:val="4"/>
      <w:numFmt w:val="decimal"/>
      <w:lvlText w:val="%1."/>
      <w:lvlJc w:val="left"/>
      <w:pPr>
        <w:tabs>
          <w:tab w:val="num" w:pos="0"/>
        </w:tabs>
        <w:ind w:left="380" w:hanging="380"/>
      </w:pPr>
      <w:rPr>
        <w:rFonts w:ascii="Calibri" w:hAnsi="Calibri" w:cs="Calibri" w:hint="default"/>
        <w:b/>
        <w:bCs/>
        <w:vanish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80"/>
        </w:tabs>
        <w:ind w:left="760" w:hanging="380"/>
      </w:pPr>
      <w:rPr>
        <w:rFonts w:ascii="Calibri" w:hAnsi="Calibri" w:cs="Calibri" w:hint="default"/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380"/>
        </w:tabs>
        <w:ind w:left="720" w:firstLine="0"/>
      </w:pPr>
      <w:rPr>
        <w:rFonts w:ascii="Calibri" w:hAnsi="Calibri" w:cs="Calibri" w:hint="default"/>
        <w:b/>
        <w:bCs/>
        <w:vanish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520" w:hanging="380"/>
      </w:pPr>
      <w:rPr>
        <w:rFonts w:ascii="Calibri" w:hAnsi="Calibri" w:cs="Calibri" w:hint="default"/>
        <w:b/>
        <w:bCs/>
        <w:vanish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520"/>
        </w:tabs>
        <w:ind w:left="1900" w:hanging="380"/>
      </w:pPr>
      <w:rPr>
        <w:rFonts w:ascii="Calibri" w:hAnsi="Calibri" w:cs="Calibri" w:hint="default"/>
        <w:b/>
        <w:bCs/>
        <w:vanish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900"/>
        </w:tabs>
        <w:ind w:left="2280" w:hanging="380"/>
      </w:pPr>
      <w:rPr>
        <w:rFonts w:ascii="Calibri" w:hAnsi="Calibri" w:cs="Calibri" w:hint="default"/>
        <w:b/>
        <w:bCs/>
        <w:vanish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2280"/>
        </w:tabs>
        <w:ind w:left="2660" w:hanging="380"/>
      </w:pPr>
      <w:rPr>
        <w:rFonts w:ascii="Calibri" w:hAnsi="Calibri" w:cs="Calibri" w:hint="default"/>
        <w:b/>
        <w:bCs/>
        <w:vanish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2660"/>
        </w:tabs>
        <w:ind w:left="3040" w:hanging="380"/>
      </w:pPr>
      <w:rPr>
        <w:rFonts w:ascii="Calibri" w:hAnsi="Calibri" w:cs="Calibri" w:hint="default"/>
        <w:b/>
        <w:bCs/>
        <w:vanish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3040"/>
        </w:tabs>
        <w:ind w:left="3420" w:hanging="380"/>
      </w:pPr>
      <w:rPr>
        <w:rFonts w:ascii="Calibri" w:hAnsi="Calibri" w:cs="Calibri" w:hint="default"/>
        <w:b/>
        <w:bCs/>
        <w:vanish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37"/>
  </w:num>
  <w:num w:numId="14">
    <w:abstractNumId w:val="23"/>
  </w:num>
  <w:num w:numId="15">
    <w:abstractNumId w:val="15"/>
  </w:num>
  <w:num w:numId="16">
    <w:abstractNumId w:val="31"/>
  </w:num>
  <w:num w:numId="17">
    <w:abstractNumId w:val="18"/>
  </w:num>
  <w:num w:numId="18">
    <w:abstractNumId w:val="43"/>
  </w:num>
  <w:num w:numId="19">
    <w:abstractNumId w:val="21"/>
  </w:num>
  <w:num w:numId="20">
    <w:abstractNumId w:val="13"/>
  </w:num>
  <w:num w:numId="21">
    <w:abstractNumId w:val="41"/>
  </w:num>
  <w:num w:numId="22">
    <w:abstractNumId w:val="39"/>
  </w:num>
  <w:num w:numId="23">
    <w:abstractNumId w:val="28"/>
  </w:num>
  <w:num w:numId="24">
    <w:abstractNumId w:val="27"/>
  </w:num>
  <w:num w:numId="25">
    <w:abstractNumId w:val="29"/>
  </w:num>
  <w:num w:numId="26">
    <w:abstractNumId w:val="12"/>
  </w:num>
  <w:num w:numId="27">
    <w:abstractNumId w:val="30"/>
  </w:num>
  <w:num w:numId="28">
    <w:abstractNumId w:val="34"/>
  </w:num>
  <w:num w:numId="29">
    <w:abstractNumId w:val="36"/>
  </w:num>
  <w:num w:numId="30">
    <w:abstractNumId w:val="17"/>
  </w:num>
  <w:num w:numId="31">
    <w:abstractNumId w:val="26"/>
  </w:num>
  <w:num w:numId="32">
    <w:abstractNumId w:val="25"/>
  </w:num>
  <w:num w:numId="33">
    <w:abstractNumId w:val="33"/>
  </w:num>
  <w:num w:numId="34">
    <w:abstractNumId w:val="14"/>
  </w:num>
  <w:num w:numId="35">
    <w:abstractNumId w:val="22"/>
  </w:num>
  <w:num w:numId="36">
    <w:abstractNumId w:val="16"/>
  </w:num>
  <w:num w:numId="37">
    <w:abstractNumId w:val="19"/>
  </w:num>
  <w:num w:numId="38">
    <w:abstractNumId w:val="44"/>
  </w:num>
  <w:num w:numId="39">
    <w:abstractNumId w:val="45"/>
  </w:num>
  <w:num w:numId="40">
    <w:abstractNumId w:val="40"/>
  </w:num>
  <w:num w:numId="41">
    <w:abstractNumId w:val="32"/>
  </w:num>
  <w:num w:numId="42">
    <w:abstractNumId w:val="35"/>
  </w:num>
  <w:num w:numId="43">
    <w:abstractNumId w:val="38"/>
  </w:num>
  <w:num w:numId="44">
    <w:abstractNumId w:val="24"/>
  </w:num>
  <w:num w:numId="45">
    <w:abstractNumId w:val="42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A17"/>
    <w:rsid w:val="00043971"/>
    <w:rsid w:val="00054E59"/>
    <w:rsid w:val="00126862"/>
    <w:rsid w:val="00182D3F"/>
    <w:rsid w:val="001A73E8"/>
    <w:rsid w:val="0025573D"/>
    <w:rsid w:val="00337C7C"/>
    <w:rsid w:val="003C5D1E"/>
    <w:rsid w:val="0041447F"/>
    <w:rsid w:val="004C2A65"/>
    <w:rsid w:val="00547C94"/>
    <w:rsid w:val="005C3A17"/>
    <w:rsid w:val="005C47BD"/>
    <w:rsid w:val="006B5D8F"/>
    <w:rsid w:val="00751F5F"/>
    <w:rsid w:val="007E02C1"/>
    <w:rsid w:val="00954512"/>
    <w:rsid w:val="00AA2CE2"/>
    <w:rsid w:val="00B04F2E"/>
    <w:rsid w:val="00B113F0"/>
    <w:rsid w:val="00B93C04"/>
    <w:rsid w:val="00CC5965"/>
    <w:rsid w:val="00D333ED"/>
    <w:rsid w:val="00E2142E"/>
    <w:rsid w:val="00E30D1B"/>
    <w:rsid w:val="00EB346C"/>
    <w:rsid w:val="00EC067F"/>
    <w:rsid w:val="00F6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31AB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A17"/>
    <w:pPr>
      <w:spacing w:after="0" w:line="276" w:lineRule="auto"/>
      <w:ind w:left="720" w:firstLine="737"/>
      <w:jc w:val="both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styleId="11">
    <w:name w:val="heading 1"/>
    <w:basedOn w:val="a"/>
    <w:next w:val="a"/>
    <w:link w:val="1Char"/>
    <w:uiPriority w:val="9"/>
    <w:qFormat/>
    <w:rsid w:val="005C3A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Char"/>
    <w:uiPriority w:val="9"/>
    <w:unhideWhenUsed/>
    <w:qFormat/>
    <w:rsid w:val="005C3A1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Char"/>
    <w:uiPriority w:val="9"/>
    <w:unhideWhenUsed/>
    <w:qFormat/>
    <w:rsid w:val="005C3A1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0">
    <w:name w:val="heading 4"/>
    <w:basedOn w:val="a"/>
    <w:next w:val="a"/>
    <w:link w:val="4Char"/>
    <w:uiPriority w:val="9"/>
    <w:unhideWhenUsed/>
    <w:qFormat/>
    <w:rsid w:val="005C3A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5C3A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unhideWhenUsed/>
    <w:qFormat/>
    <w:rsid w:val="005C3A1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unhideWhenUsed/>
    <w:qFormat/>
    <w:rsid w:val="005C3A17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unhideWhenUsed/>
    <w:qFormat/>
    <w:rsid w:val="005C3A1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unhideWhenUsed/>
    <w:qFormat/>
    <w:rsid w:val="005C3A1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1"/>
    <w:uiPriority w:val="9"/>
    <w:rsid w:val="005C3A17"/>
    <w:rPr>
      <w:rFonts w:ascii="Cambria" w:eastAsia="Times New Roman" w:hAnsi="Cambria" w:cs="Times New Roman"/>
      <w:b/>
      <w:bCs/>
      <w:kern w:val="32"/>
      <w:sz w:val="32"/>
      <w:szCs w:val="32"/>
      <w:lang w:eastAsia="el-GR"/>
    </w:rPr>
  </w:style>
  <w:style w:type="character" w:customStyle="1" w:styleId="2Char">
    <w:name w:val="Επικεφαλίδα 2 Char"/>
    <w:basedOn w:val="a0"/>
    <w:link w:val="20"/>
    <w:uiPriority w:val="9"/>
    <w:rsid w:val="005C3A17"/>
    <w:rPr>
      <w:rFonts w:ascii="Cambria" w:eastAsia="Times New Roman" w:hAnsi="Cambria" w:cs="Times New Roman"/>
      <w:b/>
      <w:bCs/>
      <w:i/>
      <w:iCs/>
      <w:sz w:val="28"/>
      <w:szCs w:val="28"/>
      <w:lang w:eastAsia="el-GR"/>
    </w:rPr>
  </w:style>
  <w:style w:type="character" w:customStyle="1" w:styleId="3Char">
    <w:name w:val="Επικεφαλίδα 3 Char"/>
    <w:basedOn w:val="a0"/>
    <w:link w:val="30"/>
    <w:uiPriority w:val="9"/>
    <w:rsid w:val="005C3A17"/>
    <w:rPr>
      <w:rFonts w:ascii="Cambria" w:eastAsia="Times New Roman" w:hAnsi="Cambria" w:cs="Times New Roman"/>
      <w:b/>
      <w:bCs/>
      <w:sz w:val="26"/>
      <w:szCs w:val="26"/>
      <w:lang w:eastAsia="el-GR"/>
    </w:rPr>
  </w:style>
  <w:style w:type="character" w:customStyle="1" w:styleId="4Char">
    <w:name w:val="Επικεφαλίδα 4 Char"/>
    <w:basedOn w:val="a0"/>
    <w:link w:val="40"/>
    <w:uiPriority w:val="9"/>
    <w:rsid w:val="005C3A17"/>
    <w:rPr>
      <w:rFonts w:ascii="Calibri" w:eastAsia="Times New Roman" w:hAnsi="Calibri" w:cs="Times New Roman"/>
      <w:b/>
      <w:bCs/>
      <w:sz w:val="28"/>
      <w:szCs w:val="28"/>
      <w:lang w:eastAsia="el-GR"/>
    </w:rPr>
  </w:style>
  <w:style w:type="character" w:customStyle="1" w:styleId="5Char">
    <w:name w:val="Επικεφαλίδα 5 Char"/>
    <w:basedOn w:val="a0"/>
    <w:link w:val="5"/>
    <w:uiPriority w:val="9"/>
    <w:rsid w:val="005C3A17"/>
    <w:rPr>
      <w:rFonts w:ascii="Calibri" w:eastAsia="Times New Roman" w:hAnsi="Calibri" w:cs="Times New Roman"/>
      <w:b/>
      <w:bCs/>
      <w:i/>
      <w:iCs/>
      <w:sz w:val="26"/>
      <w:szCs w:val="26"/>
      <w:lang w:eastAsia="el-GR"/>
    </w:rPr>
  </w:style>
  <w:style w:type="character" w:customStyle="1" w:styleId="6Char">
    <w:name w:val="Επικεφαλίδα 6 Char"/>
    <w:basedOn w:val="a0"/>
    <w:link w:val="6"/>
    <w:uiPriority w:val="9"/>
    <w:rsid w:val="005C3A17"/>
    <w:rPr>
      <w:rFonts w:ascii="Calibri" w:eastAsia="Times New Roman" w:hAnsi="Calibri" w:cs="Times New Roman"/>
      <w:b/>
      <w:bCs/>
      <w:lang w:eastAsia="el-GR"/>
    </w:rPr>
  </w:style>
  <w:style w:type="character" w:customStyle="1" w:styleId="7Char">
    <w:name w:val="Επικεφαλίδα 7 Char"/>
    <w:basedOn w:val="a0"/>
    <w:link w:val="7"/>
    <w:uiPriority w:val="9"/>
    <w:rsid w:val="005C3A17"/>
    <w:rPr>
      <w:rFonts w:ascii="Calibri" w:eastAsia="Times New Roman" w:hAnsi="Calibri" w:cs="Times New Roman"/>
      <w:sz w:val="24"/>
      <w:szCs w:val="24"/>
      <w:lang w:eastAsia="el-GR"/>
    </w:rPr>
  </w:style>
  <w:style w:type="character" w:customStyle="1" w:styleId="8Char">
    <w:name w:val="Επικεφαλίδα 8 Char"/>
    <w:basedOn w:val="a0"/>
    <w:link w:val="8"/>
    <w:uiPriority w:val="9"/>
    <w:rsid w:val="005C3A17"/>
    <w:rPr>
      <w:rFonts w:ascii="Calibri" w:eastAsia="Times New Roman" w:hAnsi="Calibri" w:cs="Times New Roman"/>
      <w:i/>
      <w:iCs/>
      <w:sz w:val="24"/>
      <w:szCs w:val="24"/>
      <w:lang w:eastAsia="el-GR"/>
    </w:rPr>
  </w:style>
  <w:style w:type="character" w:customStyle="1" w:styleId="9Char">
    <w:name w:val="Επικεφαλίδα 9 Char"/>
    <w:basedOn w:val="a0"/>
    <w:link w:val="9"/>
    <w:uiPriority w:val="9"/>
    <w:rsid w:val="005C3A17"/>
    <w:rPr>
      <w:rFonts w:ascii="Cambria" w:eastAsia="Times New Roman" w:hAnsi="Cambria" w:cs="Times New Roman"/>
      <w:lang w:eastAsia="el-GR"/>
    </w:rPr>
  </w:style>
  <w:style w:type="character" w:customStyle="1" w:styleId="WW8Num1z0">
    <w:name w:val="WW8Num1z0"/>
    <w:rsid w:val="005C3A17"/>
  </w:style>
  <w:style w:type="character" w:customStyle="1" w:styleId="WW8Num1z1">
    <w:name w:val="WW8Num1z1"/>
    <w:rsid w:val="005C3A17"/>
  </w:style>
  <w:style w:type="character" w:customStyle="1" w:styleId="WW8Num1z2">
    <w:name w:val="WW8Num1z2"/>
    <w:rsid w:val="005C3A17"/>
  </w:style>
  <w:style w:type="character" w:customStyle="1" w:styleId="WW8Num1z3">
    <w:name w:val="WW8Num1z3"/>
    <w:rsid w:val="005C3A17"/>
  </w:style>
  <w:style w:type="character" w:customStyle="1" w:styleId="WW8Num1z4">
    <w:name w:val="WW8Num1z4"/>
    <w:rsid w:val="005C3A17"/>
  </w:style>
  <w:style w:type="character" w:customStyle="1" w:styleId="WW8Num1z5">
    <w:name w:val="WW8Num1z5"/>
    <w:rsid w:val="005C3A17"/>
  </w:style>
  <w:style w:type="character" w:customStyle="1" w:styleId="WW8Num1z6">
    <w:name w:val="WW8Num1z6"/>
    <w:rsid w:val="005C3A17"/>
  </w:style>
  <w:style w:type="character" w:customStyle="1" w:styleId="WW8Num1z7">
    <w:name w:val="WW8Num1z7"/>
    <w:rsid w:val="005C3A17"/>
  </w:style>
  <w:style w:type="character" w:customStyle="1" w:styleId="WW8Num1z8">
    <w:name w:val="WW8Num1z8"/>
    <w:rsid w:val="005C3A17"/>
  </w:style>
  <w:style w:type="character" w:customStyle="1" w:styleId="WW8Num2z0">
    <w:name w:val="WW8Num2z0"/>
    <w:rsid w:val="005C3A17"/>
    <w:rPr>
      <w:rFonts w:ascii="Arial Narrow" w:hAnsi="Arial Narrow" w:cs="Arial Narrow" w:hint="default"/>
      <w:b/>
      <w:i w:val="0"/>
      <w:caps/>
      <w:shadow/>
      <w:sz w:val="24"/>
      <w:szCs w:val="24"/>
    </w:rPr>
  </w:style>
  <w:style w:type="character" w:customStyle="1" w:styleId="WW8Num2z1">
    <w:name w:val="WW8Num2z1"/>
    <w:rsid w:val="005C3A17"/>
    <w:rPr>
      <w:rFonts w:ascii="Arial Narrow" w:hAnsi="Arial Narrow" w:cs="Arial Narrow" w:hint="default"/>
      <w:b/>
      <w:i w:val="0"/>
      <w:caps/>
      <w:sz w:val="24"/>
      <w:szCs w:val="24"/>
    </w:rPr>
  </w:style>
  <w:style w:type="character" w:customStyle="1" w:styleId="WW8Num2z2">
    <w:name w:val="WW8Num2z2"/>
    <w:rsid w:val="005C3A17"/>
    <w:rPr>
      <w:rFonts w:ascii="Arial Narrow" w:hAnsi="Arial Narrow" w:cs="Arial Narrow" w:hint="default"/>
      <w:b/>
      <w:i w:val="0"/>
      <w:caps w:val="0"/>
      <w:smallCaps w:val="0"/>
      <w:sz w:val="22"/>
      <w:szCs w:val="22"/>
    </w:rPr>
  </w:style>
  <w:style w:type="character" w:customStyle="1" w:styleId="WW8Num2z3">
    <w:name w:val="WW8Num2z3"/>
    <w:rsid w:val="005C3A17"/>
    <w:rPr>
      <w:rFonts w:ascii="Arial Narrow" w:hAnsi="Arial Narrow" w:cs="Arial Narrow" w:hint="default"/>
      <w:b/>
      <w:i w:val="0"/>
      <w:shadow w:val="0"/>
      <w:sz w:val="22"/>
      <w:szCs w:val="22"/>
    </w:rPr>
  </w:style>
  <w:style w:type="character" w:customStyle="1" w:styleId="WW8Num2z4">
    <w:name w:val="WW8Num2z4"/>
    <w:rsid w:val="005C3A17"/>
    <w:rPr>
      <w:rFonts w:ascii="Arial Narrow" w:hAnsi="Arial Narrow" w:cs="Arial Narrow" w:hint="default"/>
      <w:b w:val="0"/>
      <w:i w:val="0"/>
      <w:caps w:val="0"/>
      <w:smallCaps w:val="0"/>
      <w:sz w:val="20"/>
      <w:szCs w:val="20"/>
    </w:rPr>
  </w:style>
  <w:style w:type="character" w:customStyle="1" w:styleId="WW8Num2z5">
    <w:name w:val="WW8Num2z5"/>
    <w:rsid w:val="005C3A17"/>
    <w:rPr>
      <w:rFonts w:ascii="Arial Narrow" w:hAnsi="Arial Narrow" w:cs="Arial Narrow" w:hint="default"/>
      <w:b/>
      <w:i w:val="0"/>
      <w:caps w:val="0"/>
      <w:smallCaps w:val="0"/>
      <w:sz w:val="18"/>
      <w:szCs w:val="18"/>
      <w:u w:val="single"/>
    </w:rPr>
  </w:style>
  <w:style w:type="character" w:customStyle="1" w:styleId="WW8Num2z6">
    <w:name w:val="WW8Num2z6"/>
    <w:rsid w:val="005C3A17"/>
    <w:rPr>
      <w:rFonts w:ascii="Arial Narrow" w:hAnsi="Arial Narrow" w:cs="Arial Narrow" w:hint="default"/>
      <w:b/>
      <w:i w:val="0"/>
      <w:sz w:val="18"/>
      <w:szCs w:val="18"/>
      <w:u w:val="none"/>
    </w:rPr>
  </w:style>
  <w:style w:type="character" w:customStyle="1" w:styleId="WW8Num2z7">
    <w:name w:val="WW8Num2z7"/>
    <w:rsid w:val="005C3A17"/>
    <w:rPr>
      <w:rFonts w:ascii="Arial Narrow" w:hAnsi="Arial Narrow" w:cs="Arial Narrow" w:hint="default"/>
      <w:b/>
      <w:i w:val="0"/>
      <w:sz w:val="18"/>
      <w:szCs w:val="18"/>
    </w:rPr>
  </w:style>
  <w:style w:type="character" w:customStyle="1" w:styleId="WW8Num2z8">
    <w:name w:val="WW8Num2z8"/>
    <w:rsid w:val="005C3A17"/>
    <w:rPr>
      <w:rFonts w:ascii="Arial Narrow" w:hAnsi="Arial Narrow" w:cs="Arial Narrow" w:hint="default"/>
      <w:b/>
      <w:i w:val="0"/>
      <w:sz w:val="16"/>
      <w:szCs w:val="16"/>
    </w:rPr>
  </w:style>
  <w:style w:type="character" w:customStyle="1" w:styleId="WW8Num3z0">
    <w:name w:val="WW8Num3z0"/>
    <w:rsid w:val="005C3A17"/>
    <w:rPr>
      <w:rFonts w:cs="Calibri" w:hint="default"/>
      <w:b/>
      <w:bCs/>
      <w:spacing w:val="0"/>
      <w:w w:val="100"/>
      <w:position w:val="0"/>
      <w:sz w:val="22"/>
      <w:szCs w:val="22"/>
      <w:vertAlign w:val="baseline"/>
      <w:lang w:val="en-US"/>
    </w:rPr>
  </w:style>
  <w:style w:type="character" w:customStyle="1" w:styleId="WW8Num3z1">
    <w:name w:val="WW8Num3z1"/>
    <w:rsid w:val="005C3A17"/>
    <w:rPr>
      <w:rFonts w:ascii="Wingdings" w:hAnsi="Wingdings" w:cs="Wingdings" w:hint="default"/>
      <w:color w:val="000000"/>
      <w:szCs w:val="22"/>
      <w:lang w:eastAsia="el-GR"/>
    </w:rPr>
  </w:style>
  <w:style w:type="character" w:customStyle="1" w:styleId="WW8Num3z2">
    <w:name w:val="WW8Num3z2"/>
    <w:rsid w:val="005C3A17"/>
  </w:style>
  <w:style w:type="character" w:customStyle="1" w:styleId="WW8Num3z3">
    <w:name w:val="WW8Num3z3"/>
    <w:rsid w:val="005C3A17"/>
  </w:style>
  <w:style w:type="character" w:customStyle="1" w:styleId="WW8Num3z4">
    <w:name w:val="WW8Num3z4"/>
    <w:rsid w:val="005C3A17"/>
  </w:style>
  <w:style w:type="character" w:customStyle="1" w:styleId="WW8Num3z5">
    <w:name w:val="WW8Num3z5"/>
    <w:rsid w:val="005C3A17"/>
  </w:style>
  <w:style w:type="character" w:customStyle="1" w:styleId="WW8Num3z6">
    <w:name w:val="WW8Num3z6"/>
    <w:rsid w:val="005C3A17"/>
  </w:style>
  <w:style w:type="character" w:customStyle="1" w:styleId="WW8Num3z7">
    <w:name w:val="WW8Num3z7"/>
    <w:rsid w:val="005C3A17"/>
  </w:style>
  <w:style w:type="character" w:customStyle="1" w:styleId="WW8Num3z8">
    <w:name w:val="WW8Num3z8"/>
    <w:rsid w:val="005C3A17"/>
  </w:style>
  <w:style w:type="character" w:customStyle="1" w:styleId="WW8Num4z0">
    <w:name w:val="WW8Num4z0"/>
    <w:rsid w:val="005C3A17"/>
    <w:rPr>
      <w:rFonts w:ascii="Calibri" w:hAnsi="Calibri" w:cs="Calibri" w:hint="default"/>
      <w:b/>
      <w:bCs/>
      <w:vanish/>
      <w:sz w:val="22"/>
      <w:szCs w:val="22"/>
    </w:rPr>
  </w:style>
  <w:style w:type="character" w:customStyle="1" w:styleId="WW8Num4z1">
    <w:name w:val="WW8Num4z1"/>
    <w:rsid w:val="005C3A17"/>
    <w:rPr>
      <w:rFonts w:ascii="Calibri" w:hAnsi="Calibri" w:cs="Calibri"/>
      <w:b/>
      <w:sz w:val="22"/>
    </w:rPr>
  </w:style>
  <w:style w:type="character" w:customStyle="1" w:styleId="WW8Num5z0">
    <w:name w:val="WW8Num5z0"/>
    <w:rsid w:val="005C3A17"/>
    <w:rPr>
      <w:rFonts w:ascii="Calibri" w:hAnsi="Calibri" w:cs="Calibri"/>
      <w:b/>
      <w:sz w:val="22"/>
      <w:szCs w:val="22"/>
    </w:rPr>
  </w:style>
  <w:style w:type="character" w:customStyle="1" w:styleId="WW8Num5z1">
    <w:name w:val="WW8Num5z1"/>
    <w:rsid w:val="005C3A17"/>
    <w:rPr>
      <w:rFonts w:ascii="Calibri" w:hAnsi="Calibri" w:cs="Calibri"/>
      <w:sz w:val="22"/>
      <w:szCs w:val="22"/>
    </w:rPr>
  </w:style>
  <w:style w:type="character" w:customStyle="1" w:styleId="WW8Num6z0">
    <w:name w:val="WW8Num6z0"/>
    <w:rsid w:val="005C3A17"/>
    <w:rPr>
      <w:rFonts w:ascii="Calibri" w:hAnsi="Calibri" w:cs="Calibri" w:hint="default"/>
      <w:b/>
      <w:bCs/>
      <w:sz w:val="22"/>
      <w:szCs w:val="22"/>
    </w:rPr>
  </w:style>
  <w:style w:type="character" w:customStyle="1" w:styleId="WW8Num7z0">
    <w:name w:val="WW8Num7z0"/>
    <w:rsid w:val="005C3A17"/>
    <w:rPr>
      <w:rFonts w:ascii="Calibri" w:hAnsi="Calibri" w:cs="Symbol" w:hint="default"/>
      <w:b/>
      <w:bCs/>
      <w:sz w:val="22"/>
      <w:szCs w:val="22"/>
    </w:rPr>
  </w:style>
  <w:style w:type="character" w:customStyle="1" w:styleId="WW8Num7z2">
    <w:name w:val="WW8Num7z2"/>
    <w:rsid w:val="005C3A17"/>
    <w:rPr>
      <w:rFonts w:ascii="Calibri" w:hAnsi="Calibri" w:cs="Calibri"/>
      <w:b/>
      <w:sz w:val="22"/>
      <w:szCs w:val="22"/>
    </w:rPr>
  </w:style>
  <w:style w:type="character" w:customStyle="1" w:styleId="WW8Num8z0">
    <w:name w:val="WW8Num8z0"/>
    <w:rsid w:val="005C3A17"/>
    <w:rPr>
      <w:rFonts w:ascii="Calibri" w:hAnsi="Calibri" w:cs="Calibri" w:hint="default"/>
      <w:b/>
      <w:bCs/>
      <w:sz w:val="22"/>
      <w:szCs w:val="22"/>
    </w:rPr>
  </w:style>
  <w:style w:type="character" w:customStyle="1" w:styleId="WW8Num8z1">
    <w:name w:val="WW8Num8z1"/>
    <w:rsid w:val="005C3A17"/>
    <w:rPr>
      <w:sz w:val="22"/>
    </w:rPr>
  </w:style>
  <w:style w:type="character" w:customStyle="1" w:styleId="WW8Num9z0">
    <w:name w:val="WW8Num9z0"/>
    <w:rsid w:val="005C3A17"/>
    <w:rPr>
      <w:rFonts w:ascii="Symbol" w:hAnsi="Symbol" w:cs="OpenSymbol"/>
      <w:sz w:val="22"/>
      <w:szCs w:val="22"/>
    </w:rPr>
  </w:style>
  <w:style w:type="character" w:customStyle="1" w:styleId="WW8Num9z1">
    <w:name w:val="WW8Num9z1"/>
    <w:rsid w:val="005C3A17"/>
    <w:rPr>
      <w:rFonts w:ascii="OpenSymbol" w:hAnsi="OpenSymbol" w:cs="OpenSymbol"/>
      <w:sz w:val="22"/>
      <w:szCs w:val="22"/>
    </w:rPr>
  </w:style>
  <w:style w:type="character" w:customStyle="1" w:styleId="WW8Num10z0">
    <w:name w:val="WW8Num10z0"/>
    <w:rsid w:val="005C3A17"/>
    <w:rPr>
      <w:rFonts w:ascii="Symbol" w:hAnsi="Symbol" w:cs="OpenSymbol"/>
      <w:sz w:val="22"/>
      <w:szCs w:val="22"/>
    </w:rPr>
  </w:style>
  <w:style w:type="character" w:customStyle="1" w:styleId="WW8Num10z1">
    <w:name w:val="WW8Num10z1"/>
    <w:rsid w:val="005C3A17"/>
    <w:rPr>
      <w:rFonts w:ascii="OpenSymbol" w:hAnsi="OpenSymbol" w:cs="OpenSymbol"/>
      <w:sz w:val="22"/>
      <w:szCs w:val="22"/>
    </w:rPr>
  </w:style>
  <w:style w:type="character" w:customStyle="1" w:styleId="WW8Num11z0">
    <w:name w:val="WW8Num11z0"/>
    <w:rsid w:val="005C3A17"/>
    <w:rPr>
      <w:rFonts w:cs="Calibri" w:hint="default"/>
      <w:b/>
      <w:bCs/>
      <w:spacing w:val="0"/>
      <w:w w:val="100"/>
      <w:position w:val="0"/>
      <w:sz w:val="22"/>
      <w:szCs w:val="22"/>
      <w:vertAlign w:val="baseline"/>
    </w:rPr>
  </w:style>
  <w:style w:type="character" w:customStyle="1" w:styleId="WW8Num11z1">
    <w:name w:val="WW8Num11z1"/>
    <w:rsid w:val="005C3A17"/>
    <w:rPr>
      <w:rFonts w:ascii="Wingdings" w:hAnsi="Wingdings" w:cs="Wingdings" w:hint="default"/>
      <w:color w:val="000000"/>
      <w:szCs w:val="22"/>
    </w:rPr>
  </w:style>
  <w:style w:type="character" w:customStyle="1" w:styleId="WW8Num11z2">
    <w:name w:val="WW8Num11z2"/>
    <w:rsid w:val="005C3A17"/>
    <w:rPr>
      <w:rFonts w:hint="default"/>
    </w:rPr>
  </w:style>
  <w:style w:type="character" w:customStyle="1" w:styleId="WW8Num12z0">
    <w:name w:val="WW8Num12z0"/>
    <w:rsid w:val="005C3A17"/>
    <w:rPr>
      <w:rFonts w:hint="default"/>
    </w:rPr>
  </w:style>
  <w:style w:type="character" w:customStyle="1" w:styleId="100">
    <w:name w:val="Προεπιλεγμένη γραμματοσειρά10"/>
    <w:rsid w:val="005C3A17"/>
  </w:style>
  <w:style w:type="character" w:customStyle="1" w:styleId="WW8Num5z2">
    <w:name w:val="WW8Num5z2"/>
    <w:rsid w:val="005C3A17"/>
  </w:style>
  <w:style w:type="character" w:customStyle="1" w:styleId="WW8Num5z3">
    <w:name w:val="WW8Num5z3"/>
    <w:rsid w:val="005C3A17"/>
  </w:style>
  <w:style w:type="character" w:customStyle="1" w:styleId="WW8Num5z4">
    <w:name w:val="WW8Num5z4"/>
    <w:rsid w:val="005C3A17"/>
  </w:style>
  <w:style w:type="character" w:customStyle="1" w:styleId="WW8Num5z5">
    <w:name w:val="WW8Num5z5"/>
    <w:rsid w:val="005C3A17"/>
  </w:style>
  <w:style w:type="character" w:customStyle="1" w:styleId="WW8Num5z6">
    <w:name w:val="WW8Num5z6"/>
    <w:rsid w:val="005C3A17"/>
  </w:style>
  <w:style w:type="character" w:customStyle="1" w:styleId="WW8Num5z7">
    <w:name w:val="WW8Num5z7"/>
    <w:rsid w:val="005C3A17"/>
  </w:style>
  <w:style w:type="character" w:customStyle="1" w:styleId="WW8Num5z8">
    <w:name w:val="WW8Num5z8"/>
    <w:rsid w:val="005C3A17"/>
  </w:style>
  <w:style w:type="character" w:customStyle="1" w:styleId="WW8Num6z1">
    <w:name w:val="WW8Num6z1"/>
    <w:rsid w:val="005C3A17"/>
    <w:rPr>
      <w:rFonts w:ascii="Calibri" w:hAnsi="Calibri" w:cs="Calibri"/>
      <w:sz w:val="22"/>
      <w:szCs w:val="22"/>
    </w:rPr>
  </w:style>
  <w:style w:type="character" w:customStyle="1" w:styleId="WW8Num12z1">
    <w:name w:val="WW8Num12z1"/>
    <w:rsid w:val="005C3A17"/>
    <w:rPr>
      <w:rFonts w:ascii="OpenSymbol" w:hAnsi="OpenSymbol" w:cs="OpenSymbol"/>
      <w:sz w:val="22"/>
      <w:szCs w:val="22"/>
    </w:rPr>
  </w:style>
  <w:style w:type="character" w:customStyle="1" w:styleId="90">
    <w:name w:val="Προεπιλεγμένη γραμματοσειρά9"/>
    <w:rsid w:val="005C3A17"/>
  </w:style>
  <w:style w:type="character" w:customStyle="1" w:styleId="80">
    <w:name w:val="Προεπιλεγμένη γραμματοσειρά8"/>
    <w:rsid w:val="005C3A17"/>
  </w:style>
  <w:style w:type="character" w:customStyle="1" w:styleId="70">
    <w:name w:val="Προεπιλεγμένη γραμματοσειρά7"/>
    <w:rsid w:val="005C3A17"/>
  </w:style>
  <w:style w:type="character" w:customStyle="1" w:styleId="60">
    <w:name w:val="Προεπιλεγμένη γραμματοσειρά6"/>
    <w:rsid w:val="005C3A17"/>
  </w:style>
  <w:style w:type="character" w:customStyle="1" w:styleId="WW8Num13z0">
    <w:name w:val="WW8Num13z0"/>
    <w:rsid w:val="005C3A17"/>
    <w:rPr>
      <w:rFonts w:ascii="Courier New" w:hAnsi="Courier New" w:cs="Calibri" w:hint="default"/>
      <w:b w:val="0"/>
      <w:bCs/>
      <w:sz w:val="22"/>
      <w:szCs w:val="22"/>
    </w:rPr>
  </w:style>
  <w:style w:type="character" w:customStyle="1" w:styleId="WW8Num13z1">
    <w:name w:val="WW8Num13z1"/>
    <w:rsid w:val="005C3A17"/>
    <w:rPr>
      <w:rFonts w:ascii="OpenSymbol" w:hAnsi="OpenSymbol" w:cs="OpenSymbol"/>
      <w:sz w:val="22"/>
      <w:szCs w:val="22"/>
    </w:rPr>
  </w:style>
  <w:style w:type="character" w:customStyle="1" w:styleId="WW8Num7z1">
    <w:name w:val="WW8Num7z1"/>
    <w:rsid w:val="005C3A17"/>
    <w:rPr>
      <w:rFonts w:ascii="Calibri" w:hAnsi="Calibri" w:cs="Calibri"/>
      <w:sz w:val="22"/>
      <w:szCs w:val="22"/>
    </w:rPr>
  </w:style>
  <w:style w:type="character" w:customStyle="1" w:styleId="50">
    <w:name w:val="Προεπιλεγμένη γραμματοσειρά5"/>
    <w:rsid w:val="005C3A17"/>
  </w:style>
  <w:style w:type="character" w:customStyle="1" w:styleId="WW8Num4z2">
    <w:name w:val="WW8Num4z2"/>
    <w:rsid w:val="005C3A17"/>
    <w:rPr>
      <w:rFonts w:hint="default"/>
    </w:rPr>
  </w:style>
  <w:style w:type="character" w:customStyle="1" w:styleId="WW8Num4z3">
    <w:name w:val="WW8Num4z3"/>
    <w:rsid w:val="005C3A17"/>
  </w:style>
  <w:style w:type="character" w:customStyle="1" w:styleId="WW8Num4z4">
    <w:name w:val="WW8Num4z4"/>
    <w:rsid w:val="005C3A17"/>
  </w:style>
  <w:style w:type="character" w:customStyle="1" w:styleId="WW8Num4z5">
    <w:name w:val="WW8Num4z5"/>
    <w:rsid w:val="005C3A17"/>
  </w:style>
  <w:style w:type="character" w:customStyle="1" w:styleId="WW8Num4z6">
    <w:name w:val="WW8Num4z6"/>
    <w:rsid w:val="005C3A17"/>
  </w:style>
  <w:style w:type="character" w:customStyle="1" w:styleId="WW8Num4z7">
    <w:name w:val="WW8Num4z7"/>
    <w:rsid w:val="005C3A17"/>
  </w:style>
  <w:style w:type="character" w:customStyle="1" w:styleId="WW8Num4z8">
    <w:name w:val="WW8Num4z8"/>
    <w:rsid w:val="005C3A17"/>
  </w:style>
  <w:style w:type="character" w:customStyle="1" w:styleId="WW8Num7z3">
    <w:name w:val="WW8Num7z3"/>
    <w:rsid w:val="005C3A17"/>
  </w:style>
  <w:style w:type="character" w:customStyle="1" w:styleId="WW8Num7z4">
    <w:name w:val="WW8Num7z4"/>
    <w:rsid w:val="005C3A17"/>
  </w:style>
  <w:style w:type="character" w:customStyle="1" w:styleId="WW8Num7z5">
    <w:name w:val="WW8Num7z5"/>
    <w:rsid w:val="005C3A17"/>
  </w:style>
  <w:style w:type="character" w:customStyle="1" w:styleId="WW8Num7z6">
    <w:name w:val="WW8Num7z6"/>
    <w:rsid w:val="005C3A17"/>
  </w:style>
  <w:style w:type="character" w:customStyle="1" w:styleId="WW8Num7z7">
    <w:name w:val="WW8Num7z7"/>
    <w:rsid w:val="005C3A17"/>
  </w:style>
  <w:style w:type="character" w:customStyle="1" w:styleId="WW8Num7z8">
    <w:name w:val="WW8Num7z8"/>
    <w:rsid w:val="005C3A17"/>
  </w:style>
  <w:style w:type="character" w:customStyle="1" w:styleId="WW8Num9z2">
    <w:name w:val="WW8Num9z2"/>
    <w:rsid w:val="005C3A17"/>
  </w:style>
  <w:style w:type="character" w:customStyle="1" w:styleId="WW8Num9z3">
    <w:name w:val="WW8Num9z3"/>
    <w:rsid w:val="005C3A17"/>
  </w:style>
  <w:style w:type="character" w:customStyle="1" w:styleId="WW8Num9z4">
    <w:name w:val="WW8Num9z4"/>
    <w:rsid w:val="005C3A17"/>
  </w:style>
  <w:style w:type="character" w:customStyle="1" w:styleId="WW8Num9z5">
    <w:name w:val="WW8Num9z5"/>
    <w:rsid w:val="005C3A17"/>
  </w:style>
  <w:style w:type="character" w:customStyle="1" w:styleId="WW8Num9z6">
    <w:name w:val="WW8Num9z6"/>
    <w:rsid w:val="005C3A17"/>
  </w:style>
  <w:style w:type="character" w:customStyle="1" w:styleId="WW8Num9z7">
    <w:name w:val="WW8Num9z7"/>
    <w:rsid w:val="005C3A17"/>
  </w:style>
  <w:style w:type="character" w:customStyle="1" w:styleId="WW8Num9z8">
    <w:name w:val="WW8Num9z8"/>
    <w:rsid w:val="005C3A17"/>
  </w:style>
  <w:style w:type="character" w:customStyle="1" w:styleId="WW8Num12z2">
    <w:name w:val="WW8Num12z2"/>
    <w:rsid w:val="005C3A17"/>
    <w:rPr>
      <w:rFonts w:ascii="Arial Narrow" w:hAnsi="Arial Narrow" w:cs="Arial Narrow" w:hint="default"/>
      <w:b/>
      <w:i w:val="0"/>
      <w:caps w:val="0"/>
      <w:smallCaps w:val="0"/>
      <w:sz w:val="22"/>
      <w:szCs w:val="22"/>
    </w:rPr>
  </w:style>
  <w:style w:type="character" w:customStyle="1" w:styleId="WW8Num12z3">
    <w:name w:val="WW8Num12z3"/>
    <w:rsid w:val="005C3A17"/>
    <w:rPr>
      <w:rFonts w:ascii="Arial Narrow" w:hAnsi="Arial Narrow" w:cs="Arial Narrow" w:hint="default"/>
      <w:b/>
      <w:i w:val="0"/>
      <w:shadow w:val="0"/>
      <w:sz w:val="22"/>
      <w:szCs w:val="22"/>
    </w:rPr>
  </w:style>
  <w:style w:type="character" w:customStyle="1" w:styleId="WW8Num12z4">
    <w:name w:val="WW8Num12z4"/>
    <w:rsid w:val="005C3A17"/>
    <w:rPr>
      <w:rFonts w:ascii="Arial Narrow" w:hAnsi="Arial Narrow" w:cs="Arial Narrow" w:hint="default"/>
      <w:b w:val="0"/>
      <w:i w:val="0"/>
      <w:caps w:val="0"/>
      <w:smallCaps w:val="0"/>
      <w:sz w:val="20"/>
      <w:szCs w:val="20"/>
    </w:rPr>
  </w:style>
  <w:style w:type="character" w:customStyle="1" w:styleId="WW8Num12z5">
    <w:name w:val="WW8Num12z5"/>
    <w:rsid w:val="005C3A17"/>
    <w:rPr>
      <w:rFonts w:ascii="Arial Narrow" w:hAnsi="Arial Narrow" w:cs="Arial Narrow" w:hint="default"/>
      <w:b/>
      <w:i w:val="0"/>
      <w:caps w:val="0"/>
      <w:smallCaps w:val="0"/>
      <w:sz w:val="18"/>
      <w:szCs w:val="18"/>
      <w:u w:val="single"/>
    </w:rPr>
  </w:style>
  <w:style w:type="character" w:customStyle="1" w:styleId="WW8Num12z6">
    <w:name w:val="WW8Num12z6"/>
    <w:rsid w:val="005C3A17"/>
    <w:rPr>
      <w:rFonts w:ascii="Arial Narrow" w:hAnsi="Arial Narrow" w:cs="Arial Narrow" w:hint="default"/>
      <w:b/>
      <w:i w:val="0"/>
      <w:sz w:val="18"/>
      <w:szCs w:val="18"/>
      <w:u w:val="none"/>
    </w:rPr>
  </w:style>
  <w:style w:type="character" w:customStyle="1" w:styleId="WW8Num12z7">
    <w:name w:val="WW8Num12z7"/>
    <w:rsid w:val="005C3A17"/>
    <w:rPr>
      <w:rFonts w:ascii="Arial Narrow" w:hAnsi="Arial Narrow" w:cs="Arial Narrow" w:hint="default"/>
      <w:b/>
      <w:i w:val="0"/>
      <w:sz w:val="18"/>
      <w:szCs w:val="18"/>
    </w:rPr>
  </w:style>
  <w:style w:type="character" w:customStyle="1" w:styleId="WW8Num12z8">
    <w:name w:val="WW8Num12z8"/>
    <w:rsid w:val="005C3A17"/>
    <w:rPr>
      <w:rFonts w:ascii="Arial Narrow" w:hAnsi="Arial Narrow" w:cs="Arial Narrow" w:hint="default"/>
      <w:b/>
      <w:i w:val="0"/>
      <w:sz w:val="16"/>
      <w:szCs w:val="16"/>
    </w:rPr>
  </w:style>
  <w:style w:type="character" w:customStyle="1" w:styleId="WW8Num14z0">
    <w:name w:val="WW8Num14z0"/>
    <w:rsid w:val="005C3A17"/>
    <w:rPr>
      <w:rFonts w:ascii="Calibri" w:hAnsi="Calibri" w:cs="Calibri"/>
      <w:szCs w:val="22"/>
    </w:rPr>
  </w:style>
  <w:style w:type="character" w:customStyle="1" w:styleId="WW8Num14z1">
    <w:name w:val="WW8Num14z1"/>
    <w:rsid w:val="005C3A17"/>
  </w:style>
  <w:style w:type="character" w:customStyle="1" w:styleId="WW8Num14z2">
    <w:name w:val="WW8Num14z2"/>
    <w:rsid w:val="005C3A17"/>
  </w:style>
  <w:style w:type="character" w:customStyle="1" w:styleId="WW8Num14z3">
    <w:name w:val="WW8Num14z3"/>
    <w:rsid w:val="005C3A17"/>
  </w:style>
  <w:style w:type="character" w:customStyle="1" w:styleId="WW8Num14z4">
    <w:name w:val="WW8Num14z4"/>
    <w:rsid w:val="005C3A17"/>
  </w:style>
  <w:style w:type="character" w:customStyle="1" w:styleId="WW8Num14z5">
    <w:name w:val="WW8Num14z5"/>
    <w:rsid w:val="005C3A17"/>
  </w:style>
  <w:style w:type="character" w:customStyle="1" w:styleId="WW8Num14z6">
    <w:name w:val="WW8Num14z6"/>
    <w:rsid w:val="005C3A17"/>
  </w:style>
  <w:style w:type="character" w:customStyle="1" w:styleId="WW8Num14z7">
    <w:name w:val="WW8Num14z7"/>
    <w:rsid w:val="005C3A17"/>
  </w:style>
  <w:style w:type="character" w:customStyle="1" w:styleId="WW8Num14z8">
    <w:name w:val="WW8Num14z8"/>
    <w:rsid w:val="005C3A17"/>
  </w:style>
  <w:style w:type="character" w:customStyle="1" w:styleId="WW8Num15z0">
    <w:name w:val="WW8Num15z0"/>
    <w:rsid w:val="005C3A17"/>
    <w:rPr>
      <w:rFonts w:ascii="Calibri" w:hAnsi="Calibri" w:cs="Calibri" w:hint="default"/>
      <w:b w:val="0"/>
      <w:bCs/>
      <w:sz w:val="22"/>
      <w:szCs w:val="22"/>
    </w:rPr>
  </w:style>
  <w:style w:type="character" w:customStyle="1" w:styleId="WW8Num15z1">
    <w:name w:val="WW8Num15z1"/>
    <w:rsid w:val="005C3A17"/>
    <w:rPr>
      <w:rFonts w:ascii="Calibri" w:hAnsi="Calibri" w:cs="Calibri" w:hint="default"/>
      <w:b/>
      <w:bCs/>
      <w:sz w:val="22"/>
      <w:szCs w:val="22"/>
    </w:rPr>
  </w:style>
  <w:style w:type="character" w:customStyle="1" w:styleId="WW8Num15z2">
    <w:name w:val="WW8Num15z2"/>
    <w:rsid w:val="005C3A17"/>
    <w:rPr>
      <w:rFonts w:hint="default"/>
      <w:b w:val="0"/>
      <w:bCs/>
      <w:sz w:val="22"/>
      <w:szCs w:val="22"/>
    </w:rPr>
  </w:style>
  <w:style w:type="character" w:customStyle="1" w:styleId="WW8Num16z0">
    <w:name w:val="WW8Num16z0"/>
    <w:rsid w:val="005C3A17"/>
    <w:rPr>
      <w:rFonts w:ascii="Calibri" w:hAnsi="Calibri" w:cs="Calibri" w:hint="default"/>
      <w:b/>
    </w:rPr>
  </w:style>
  <w:style w:type="character" w:customStyle="1" w:styleId="WW8Num17z0">
    <w:name w:val="WW8Num17z0"/>
    <w:rsid w:val="005C3A17"/>
  </w:style>
  <w:style w:type="character" w:customStyle="1" w:styleId="WW8Num17z1">
    <w:name w:val="WW8Num17z1"/>
    <w:rsid w:val="005C3A17"/>
  </w:style>
  <w:style w:type="character" w:customStyle="1" w:styleId="WW8Num17z2">
    <w:name w:val="WW8Num17z2"/>
    <w:rsid w:val="005C3A17"/>
  </w:style>
  <w:style w:type="character" w:customStyle="1" w:styleId="WW8Num17z3">
    <w:name w:val="WW8Num17z3"/>
    <w:rsid w:val="005C3A17"/>
  </w:style>
  <w:style w:type="character" w:customStyle="1" w:styleId="WW8Num17z4">
    <w:name w:val="WW8Num17z4"/>
    <w:rsid w:val="005C3A17"/>
  </w:style>
  <w:style w:type="character" w:customStyle="1" w:styleId="WW8Num17z5">
    <w:name w:val="WW8Num17z5"/>
    <w:rsid w:val="005C3A17"/>
  </w:style>
  <w:style w:type="character" w:customStyle="1" w:styleId="WW8Num17z6">
    <w:name w:val="WW8Num17z6"/>
    <w:rsid w:val="005C3A17"/>
  </w:style>
  <w:style w:type="character" w:customStyle="1" w:styleId="WW8Num17z7">
    <w:name w:val="WW8Num17z7"/>
    <w:rsid w:val="005C3A17"/>
  </w:style>
  <w:style w:type="character" w:customStyle="1" w:styleId="WW8Num17z8">
    <w:name w:val="WW8Num17z8"/>
    <w:rsid w:val="005C3A17"/>
  </w:style>
  <w:style w:type="character" w:customStyle="1" w:styleId="WW8Num18z0">
    <w:name w:val="WW8Num18z0"/>
    <w:rsid w:val="005C3A17"/>
    <w:rPr>
      <w:rFonts w:ascii="Calibri" w:hAnsi="Calibri" w:cs="Calibri" w:hint="default"/>
      <w:b/>
      <w:bCs/>
      <w:sz w:val="22"/>
      <w:szCs w:val="22"/>
    </w:rPr>
  </w:style>
  <w:style w:type="character" w:customStyle="1" w:styleId="WW8Num19z0">
    <w:name w:val="WW8Num19z0"/>
    <w:rsid w:val="005C3A17"/>
    <w:rPr>
      <w:rFonts w:ascii="Calibri" w:hAnsi="Calibri" w:cs="Calibri"/>
      <w:sz w:val="22"/>
      <w:szCs w:val="22"/>
    </w:rPr>
  </w:style>
  <w:style w:type="character" w:customStyle="1" w:styleId="WW8Num20z0">
    <w:name w:val="WW8Num20z0"/>
    <w:rsid w:val="005C3A17"/>
    <w:rPr>
      <w:rFonts w:ascii="Calibri" w:hAnsi="Calibri" w:cs="Calibri" w:hint="default"/>
      <w:b/>
      <w:bCs/>
      <w:sz w:val="22"/>
      <w:szCs w:val="22"/>
    </w:rPr>
  </w:style>
  <w:style w:type="character" w:customStyle="1" w:styleId="WW8Num21z0">
    <w:name w:val="WW8Num21z0"/>
    <w:rsid w:val="005C3A17"/>
    <w:rPr>
      <w:rFonts w:ascii="Calibri" w:hAnsi="Calibri" w:cs="Calibri"/>
      <w:szCs w:val="22"/>
    </w:rPr>
  </w:style>
  <w:style w:type="character" w:customStyle="1" w:styleId="WW8Num21z1">
    <w:name w:val="WW8Num21z1"/>
    <w:rsid w:val="005C3A17"/>
  </w:style>
  <w:style w:type="character" w:customStyle="1" w:styleId="WW8Num21z2">
    <w:name w:val="WW8Num21z2"/>
    <w:rsid w:val="005C3A17"/>
  </w:style>
  <w:style w:type="character" w:customStyle="1" w:styleId="WW8Num21z3">
    <w:name w:val="WW8Num21z3"/>
    <w:rsid w:val="005C3A17"/>
  </w:style>
  <w:style w:type="character" w:customStyle="1" w:styleId="WW8Num21z4">
    <w:name w:val="WW8Num21z4"/>
    <w:rsid w:val="005C3A17"/>
  </w:style>
  <w:style w:type="character" w:customStyle="1" w:styleId="WW8Num21z5">
    <w:name w:val="WW8Num21z5"/>
    <w:rsid w:val="005C3A17"/>
  </w:style>
  <w:style w:type="character" w:customStyle="1" w:styleId="WW8Num21z6">
    <w:name w:val="WW8Num21z6"/>
    <w:rsid w:val="005C3A17"/>
  </w:style>
  <w:style w:type="character" w:customStyle="1" w:styleId="WW8Num21z7">
    <w:name w:val="WW8Num21z7"/>
    <w:rsid w:val="005C3A17"/>
  </w:style>
  <w:style w:type="character" w:customStyle="1" w:styleId="WW8Num21z8">
    <w:name w:val="WW8Num21z8"/>
    <w:rsid w:val="005C3A17"/>
  </w:style>
  <w:style w:type="character" w:customStyle="1" w:styleId="WW8Num22z0">
    <w:name w:val="WW8Num22z0"/>
    <w:rsid w:val="005C3A17"/>
    <w:rPr>
      <w:rFonts w:ascii="Symbol" w:hAnsi="Symbol" w:cs="Symbol" w:hint="default"/>
    </w:rPr>
  </w:style>
  <w:style w:type="character" w:customStyle="1" w:styleId="WW8Num22z1">
    <w:name w:val="WW8Num22z1"/>
    <w:rsid w:val="005C3A17"/>
    <w:rPr>
      <w:rFonts w:ascii="Courier New" w:hAnsi="Courier New" w:cs="Courier New" w:hint="default"/>
    </w:rPr>
  </w:style>
  <w:style w:type="character" w:customStyle="1" w:styleId="WW8Num22z2">
    <w:name w:val="WW8Num22z2"/>
    <w:rsid w:val="005C3A17"/>
    <w:rPr>
      <w:rFonts w:ascii="Wingdings" w:hAnsi="Wingdings" w:cs="Wingdings" w:hint="default"/>
    </w:rPr>
  </w:style>
  <w:style w:type="character" w:customStyle="1" w:styleId="WW8Num23z0">
    <w:name w:val="WW8Num23z0"/>
    <w:rsid w:val="005C3A17"/>
  </w:style>
  <w:style w:type="character" w:customStyle="1" w:styleId="WW8Num23z1">
    <w:name w:val="WW8Num23z1"/>
    <w:rsid w:val="005C3A17"/>
  </w:style>
  <w:style w:type="character" w:customStyle="1" w:styleId="WW8Num23z2">
    <w:name w:val="WW8Num23z2"/>
    <w:rsid w:val="005C3A17"/>
  </w:style>
  <w:style w:type="character" w:customStyle="1" w:styleId="WW8Num23z3">
    <w:name w:val="WW8Num23z3"/>
    <w:rsid w:val="005C3A17"/>
  </w:style>
  <w:style w:type="character" w:customStyle="1" w:styleId="WW8Num23z4">
    <w:name w:val="WW8Num23z4"/>
    <w:rsid w:val="005C3A17"/>
  </w:style>
  <w:style w:type="character" w:customStyle="1" w:styleId="WW8Num23z5">
    <w:name w:val="WW8Num23z5"/>
    <w:rsid w:val="005C3A17"/>
  </w:style>
  <w:style w:type="character" w:customStyle="1" w:styleId="WW8Num23z6">
    <w:name w:val="WW8Num23z6"/>
    <w:rsid w:val="005C3A17"/>
  </w:style>
  <w:style w:type="character" w:customStyle="1" w:styleId="WW8Num23z7">
    <w:name w:val="WW8Num23z7"/>
    <w:rsid w:val="005C3A17"/>
  </w:style>
  <w:style w:type="character" w:customStyle="1" w:styleId="WW8Num23z8">
    <w:name w:val="WW8Num23z8"/>
    <w:rsid w:val="005C3A17"/>
  </w:style>
  <w:style w:type="character" w:customStyle="1" w:styleId="WW8Num24z0">
    <w:name w:val="WW8Num24z0"/>
    <w:rsid w:val="005C3A17"/>
    <w:rPr>
      <w:rFonts w:ascii="Calibri" w:hAnsi="Calibri" w:cs="Calibri"/>
      <w:sz w:val="22"/>
      <w:szCs w:val="22"/>
    </w:rPr>
  </w:style>
  <w:style w:type="character" w:customStyle="1" w:styleId="WW8Num25z0">
    <w:name w:val="WW8Num25z0"/>
    <w:rsid w:val="005C3A17"/>
    <w:rPr>
      <w:rFonts w:ascii="Calibri" w:hAnsi="Calibri" w:cs="Calibri"/>
      <w:b/>
      <w:sz w:val="22"/>
      <w:szCs w:val="22"/>
    </w:rPr>
  </w:style>
  <w:style w:type="character" w:customStyle="1" w:styleId="WW8Num25z1">
    <w:name w:val="WW8Num25z1"/>
    <w:rsid w:val="005C3A17"/>
    <w:rPr>
      <w:rFonts w:ascii="Calibri" w:hAnsi="Calibri" w:cs="Calibri"/>
      <w:sz w:val="22"/>
      <w:szCs w:val="22"/>
    </w:rPr>
  </w:style>
  <w:style w:type="character" w:customStyle="1" w:styleId="WW8Num26z0">
    <w:name w:val="WW8Num26z0"/>
    <w:rsid w:val="005C3A17"/>
  </w:style>
  <w:style w:type="character" w:customStyle="1" w:styleId="WW8Num26z1">
    <w:name w:val="WW8Num26z1"/>
    <w:rsid w:val="005C3A17"/>
  </w:style>
  <w:style w:type="character" w:customStyle="1" w:styleId="WW8Num26z2">
    <w:name w:val="WW8Num26z2"/>
    <w:rsid w:val="005C3A17"/>
  </w:style>
  <w:style w:type="character" w:customStyle="1" w:styleId="WW8Num26z3">
    <w:name w:val="WW8Num26z3"/>
    <w:rsid w:val="005C3A17"/>
  </w:style>
  <w:style w:type="character" w:customStyle="1" w:styleId="WW8Num26z4">
    <w:name w:val="WW8Num26z4"/>
    <w:rsid w:val="005C3A17"/>
  </w:style>
  <w:style w:type="character" w:customStyle="1" w:styleId="WW8Num26z5">
    <w:name w:val="WW8Num26z5"/>
    <w:rsid w:val="005C3A17"/>
  </w:style>
  <w:style w:type="character" w:customStyle="1" w:styleId="WW8Num26z6">
    <w:name w:val="WW8Num26z6"/>
    <w:rsid w:val="005C3A17"/>
  </w:style>
  <w:style w:type="character" w:customStyle="1" w:styleId="WW8Num26z7">
    <w:name w:val="WW8Num26z7"/>
    <w:rsid w:val="005C3A17"/>
  </w:style>
  <w:style w:type="character" w:customStyle="1" w:styleId="WW8Num26z8">
    <w:name w:val="WW8Num26z8"/>
    <w:rsid w:val="005C3A17"/>
  </w:style>
  <w:style w:type="character" w:customStyle="1" w:styleId="WW8Num27z0">
    <w:name w:val="WW8Num27z0"/>
    <w:rsid w:val="005C3A17"/>
    <w:rPr>
      <w:rFonts w:ascii="Calibri" w:hAnsi="Calibri" w:cs="Calibri" w:hint="default"/>
      <w:b/>
      <w:bCs/>
      <w:sz w:val="22"/>
      <w:szCs w:val="22"/>
    </w:rPr>
  </w:style>
  <w:style w:type="character" w:customStyle="1" w:styleId="WW8Num28z0">
    <w:name w:val="WW8Num28z0"/>
    <w:rsid w:val="005C3A17"/>
  </w:style>
  <w:style w:type="character" w:customStyle="1" w:styleId="WW8Num28z1">
    <w:name w:val="WW8Num28z1"/>
    <w:rsid w:val="005C3A17"/>
  </w:style>
  <w:style w:type="character" w:customStyle="1" w:styleId="WW8Num28z2">
    <w:name w:val="WW8Num28z2"/>
    <w:rsid w:val="005C3A17"/>
  </w:style>
  <w:style w:type="character" w:customStyle="1" w:styleId="WW8Num28z3">
    <w:name w:val="WW8Num28z3"/>
    <w:rsid w:val="005C3A17"/>
  </w:style>
  <w:style w:type="character" w:customStyle="1" w:styleId="WW8Num28z4">
    <w:name w:val="WW8Num28z4"/>
    <w:rsid w:val="005C3A17"/>
  </w:style>
  <w:style w:type="character" w:customStyle="1" w:styleId="WW8Num28z5">
    <w:name w:val="WW8Num28z5"/>
    <w:rsid w:val="005C3A17"/>
  </w:style>
  <w:style w:type="character" w:customStyle="1" w:styleId="WW8Num28z6">
    <w:name w:val="WW8Num28z6"/>
    <w:rsid w:val="005C3A17"/>
  </w:style>
  <w:style w:type="character" w:customStyle="1" w:styleId="WW8Num28z7">
    <w:name w:val="WW8Num28z7"/>
    <w:rsid w:val="005C3A17"/>
  </w:style>
  <w:style w:type="character" w:customStyle="1" w:styleId="WW8Num28z8">
    <w:name w:val="WW8Num28z8"/>
    <w:rsid w:val="005C3A17"/>
  </w:style>
  <w:style w:type="character" w:customStyle="1" w:styleId="41">
    <w:name w:val="Προεπιλεγμένη γραμματοσειρά4"/>
    <w:rsid w:val="005C3A17"/>
  </w:style>
  <w:style w:type="character" w:customStyle="1" w:styleId="WW8Num6z2">
    <w:name w:val="WW8Num6z2"/>
    <w:rsid w:val="005C3A17"/>
  </w:style>
  <w:style w:type="character" w:customStyle="1" w:styleId="WW8Num6z3">
    <w:name w:val="WW8Num6z3"/>
    <w:rsid w:val="005C3A17"/>
  </w:style>
  <w:style w:type="character" w:customStyle="1" w:styleId="WW8Num6z4">
    <w:name w:val="WW8Num6z4"/>
    <w:rsid w:val="005C3A17"/>
  </w:style>
  <w:style w:type="character" w:customStyle="1" w:styleId="WW8Num6z5">
    <w:name w:val="WW8Num6z5"/>
    <w:rsid w:val="005C3A17"/>
  </w:style>
  <w:style w:type="character" w:customStyle="1" w:styleId="WW8Num6z6">
    <w:name w:val="WW8Num6z6"/>
    <w:rsid w:val="005C3A17"/>
  </w:style>
  <w:style w:type="character" w:customStyle="1" w:styleId="WW8Num6z7">
    <w:name w:val="WW8Num6z7"/>
    <w:rsid w:val="005C3A17"/>
  </w:style>
  <w:style w:type="character" w:customStyle="1" w:styleId="WW8Num6z8">
    <w:name w:val="WW8Num6z8"/>
    <w:rsid w:val="005C3A17"/>
  </w:style>
  <w:style w:type="character" w:customStyle="1" w:styleId="WW8Num8z2">
    <w:name w:val="WW8Num8z2"/>
    <w:rsid w:val="005C3A17"/>
  </w:style>
  <w:style w:type="character" w:customStyle="1" w:styleId="WW8Num8z3">
    <w:name w:val="WW8Num8z3"/>
    <w:rsid w:val="005C3A17"/>
  </w:style>
  <w:style w:type="character" w:customStyle="1" w:styleId="WW8Num8z4">
    <w:name w:val="WW8Num8z4"/>
    <w:rsid w:val="005C3A17"/>
  </w:style>
  <w:style w:type="character" w:customStyle="1" w:styleId="WW8Num8z5">
    <w:name w:val="WW8Num8z5"/>
    <w:rsid w:val="005C3A17"/>
  </w:style>
  <w:style w:type="character" w:customStyle="1" w:styleId="WW8Num8z6">
    <w:name w:val="WW8Num8z6"/>
    <w:rsid w:val="005C3A17"/>
  </w:style>
  <w:style w:type="character" w:customStyle="1" w:styleId="WW8Num8z7">
    <w:name w:val="WW8Num8z7"/>
    <w:rsid w:val="005C3A17"/>
  </w:style>
  <w:style w:type="character" w:customStyle="1" w:styleId="WW8Num8z8">
    <w:name w:val="WW8Num8z8"/>
    <w:rsid w:val="005C3A17"/>
  </w:style>
  <w:style w:type="character" w:customStyle="1" w:styleId="WW8Num11z3">
    <w:name w:val="WW8Num11z3"/>
    <w:rsid w:val="005C3A17"/>
    <w:rPr>
      <w:rFonts w:ascii="Arial Narrow" w:hAnsi="Arial Narrow" w:cs="Arial Narrow" w:hint="default"/>
      <w:b/>
      <w:i w:val="0"/>
      <w:shadow w:val="0"/>
      <w:sz w:val="22"/>
      <w:szCs w:val="22"/>
    </w:rPr>
  </w:style>
  <w:style w:type="character" w:customStyle="1" w:styleId="WW8Num11z4">
    <w:name w:val="WW8Num11z4"/>
    <w:rsid w:val="005C3A17"/>
    <w:rPr>
      <w:rFonts w:ascii="Arial Narrow" w:hAnsi="Arial Narrow" w:cs="Arial Narrow" w:hint="default"/>
      <w:b w:val="0"/>
      <w:i w:val="0"/>
      <w:caps w:val="0"/>
      <w:smallCaps w:val="0"/>
      <w:sz w:val="20"/>
      <w:szCs w:val="20"/>
    </w:rPr>
  </w:style>
  <w:style w:type="character" w:customStyle="1" w:styleId="WW8Num11z5">
    <w:name w:val="WW8Num11z5"/>
    <w:rsid w:val="005C3A17"/>
    <w:rPr>
      <w:rFonts w:ascii="Arial Narrow" w:hAnsi="Arial Narrow" w:cs="Arial Narrow" w:hint="default"/>
      <w:b/>
      <w:i w:val="0"/>
      <w:caps w:val="0"/>
      <w:smallCaps w:val="0"/>
      <w:sz w:val="18"/>
      <w:szCs w:val="18"/>
      <w:u w:val="single"/>
    </w:rPr>
  </w:style>
  <w:style w:type="character" w:customStyle="1" w:styleId="WW8Num11z6">
    <w:name w:val="WW8Num11z6"/>
    <w:rsid w:val="005C3A17"/>
    <w:rPr>
      <w:rFonts w:ascii="Arial Narrow" w:hAnsi="Arial Narrow" w:cs="Arial Narrow" w:hint="default"/>
      <w:b/>
      <w:i w:val="0"/>
      <w:sz w:val="18"/>
      <w:szCs w:val="18"/>
      <w:u w:val="none"/>
    </w:rPr>
  </w:style>
  <w:style w:type="character" w:customStyle="1" w:styleId="WW8Num11z7">
    <w:name w:val="WW8Num11z7"/>
    <w:rsid w:val="005C3A17"/>
    <w:rPr>
      <w:rFonts w:ascii="Arial Narrow" w:hAnsi="Arial Narrow" w:cs="Arial Narrow" w:hint="default"/>
      <w:b/>
      <w:i w:val="0"/>
      <w:sz w:val="18"/>
      <w:szCs w:val="18"/>
    </w:rPr>
  </w:style>
  <w:style w:type="character" w:customStyle="1" w:styleId="WW8Num11z8">
    <w:name w:val="WW8Num11z8"/>
    <w:rsid w:val="005C3A17"/>
    <w:rPr>
      <w:rFonts w:ascii="Arial Narrow" w:hAnsi="Arial Narrow" w:cs="Arial Narrow" w:hint="default"/>
      <w:b/>
      <w:i w:val="0"/>
      <w:sz w:val="16"/>
      <w:szCs w:val="16"/>
    </w:rPr>
  </w:style>
  <w:style w:type="character" w:customStyle="1" w:styleId="WW8Num13z2">
    <w:name w:val="WW8Num13z2"/>
    <w:rsid w:val="005C3A17"/>
    <w:rPr>
      <w:rFonts w:ascii="Arial Narrow" w:hAnsi="Arial Narrow" w:cs="Arial Narrow" w:hint="default"/>
      <w:b/>
      <w:i w:val="0"/>
      <w:caps w:val="0"/>
      <w:smallCaps w:val="0"/>
      <w:sz w:val="22"/>
      <w:szCs w:val="22"/>
    </w:rPr>
  </w:style>
  <w:style w:type="character" w:customStyle="1" w:styleId="WW8Num13z3">
    <w:name w:val="WW8Num13z3"/>
    <w:rsid w:val="005C3A17"/>
    <w:rPr>
      <w:rFonts w:ascii="Arial Narrow" w:hAnsi="Arial Narrow" w:cs="Arial Narrow" w:hint="default"/>
      <w:b/>
      <w:i w:val="0"/>
      <w:shadow w:val="0"/>
      <w:sz w:val="22"/>
      <w:szCs w:val="22"/>
    </w:rPr>
  </w:style>
  <w:style w:type="character" w:customStyle="1" w:styleId="WW8Num13z4">
    <w:name w:val="WW8Num13z4"/>
    <w:rsid w:val="005C3A17"/>
    <w:rPr>
      <w:rFonts w:ascii="Arial Narrow" w:hAnsi="Arial Narrow" w:cs="Arial Narrow" w:hint="default"/>
      <w:b w:val="0"/>
      <w:i w:val="0"/>
      <w:caps w:val="0"/>
      <w:smallCaps w:val="0"/>
      <w:sz w:val="20"/>
      <w:szCs w:val="20"/>
    </w:rPr>
  </w:style>
  <w:style w:type="character" w:customStyle="1" w:styleId="WW8Num13z5">
    <w:name w:val="WW8Num13z5"/>
    <w:rsid w:val="005C3A17"/>
    <w:rPr>
      <w:rFonts w:ascii="Arial Narrow" w:hAnsi="Arial Narrow" w:cs="Arial Narrow" w:hint="default"/>
      <w:b/>
      <w:i w:val="0"/>
      <w:caps w:val="0"/>
      <w:smallCaps w:val="0"/>
      <w:sz w:val="18"/>
      <w:szCs w:val="18"/>
      <w:u w:val="single"/>
    </w:rPr>
  </w:style>
  <w:style w:type="character" w:customStyle="1" w:styleId="WW8Num13z6">
    <w:name w:val="WW8Num13z6"/>
    <w:rsid w:val="005C3A17"/>
    <w:rPr>
      <w:rFonts w:ascii="Arial Narrow" w:hAnsi="Arial Narrow" w:cs="Arial Narrow" w:hint="default"/>
      <w:b/>
      <w:i w:val="0"/>
      <w:sz w:val="18"/>
      <w:szCs w:val="18"/>
      <w:u w:val="none"/>
    </w:rPr>
  </w:style>
  <w:style w:type="character" w:customStyle="1" w:styleId="WW8Num13z7">
    <w:name w:val="WW8Num13z7"/>
    <w:rsid w:val="005C3A17"/>
    <w:rPr>
      <w:rFonts w:ascii="Arial Narrow" w:hAnsi="Arial Narrow" w:cs="Arial Narrow" w:hint="default"/>
      <w:b/>
      <w:i w:val="0"/>
      <w:sz w:val="18"/>
      <w:szCs w:val="18"/>
    </w:rPr>
  </w:style>
  <w:style w:type="character" w:customStyle="1" w:styleId="WW8Num13z8">
    <w:name w:val="WW8Num13z8"/>
    <w:rsid w:val="005C3A17"/>
    <w:rPr>
      <w:rFonts w:ascii="Arial Narrow" w:hAnsi="Arial Narrow" w:cs="Arial Narrow" w:hint="default"/>
      <w:b/>
      <w:i w:val="0"/>
      <w:sz w:val="16"/>
      <w:szCs w:val="16"/>
    </w:rPr>
  </w:style>
  <w:style w:type="character" w:customStyle="1" w:styleId="WW8Num15z3">
    <w:name w:val="WW8Num15z3"/>
    <w:rsid w:val="005C3A17"/>
    <w:rPr>
      <w:rFonts w:ascii="Symbol" w:hAnsi="Symbol" w:cs="Symbol" w:hint="default"/>
    </w:rPr>
  </w:style>
  <w:style w:type="character" w:customStyle="1" w:styleId="WW8Num16z1">
    <w:name w:val="WW8Num16z1"/>
    <w:rsid w:val="005C3A17"/>
  </w:style>
  <w:style w:type="character" w:customStyle="1" w:styleId="WW8Num16z2">
    <w:name w:val="WW8Num16z2"/>
    <w:rsid w:val="005C3A17"/>
  </w:style>
  <w:style w:type="character" w:customStyle="1" w:styleId="WW8Num16z3">
    <w:name w:val="WW8Num16z3"/>
    <w:rsid w:val="005C3A17"/>
  </w:style>
  <w:style w:type="character" w:customStyle="1" w:styleId="WW8Num16z4">
    <w:name w:val="WW8Num16z4"/>
    <w:rsid w:val="005C3A17"/>
  </w:style>
  <w:style w:type="character" w:customStyle="1" w:styleId="WW8Num16z5">
    <w:name w:val="WW8Num16z5"/>
    <w:rsid w:val="005C3A17"/>
  </w:style>
  <w:style w:type="character" w:customStyle="1" w:styleId="WW8Num16z6">
    <w:name w:val="WW8Num16z6"/>
    <w:rsid w:val="005C3A17"/>
  </w:style>
  <w:style w:type="character" w:customStyle="1" w:styleId="WW8Num16z7">
    <w:name w:val="WW8Num16z7"/>
    <w:rsid w:val="005C3A17"/>
  </w:style>
  <w:style w:type="character" w:customStyle="1" w:styleId="WW8Num16z8">
    <w:name w:val="WW8Num16z8"/>
    <w:rsid w:val="005C3A17"/>
  </w:style>
  <w:style w:type="character" w:customStyle="1" w:styleId="WW8Num18z1">
    <w:name w:val="WW8Num18z1"/>
    <w:rsid w:val="005C3A17"/>
    <w:rPr>
      <w:rFonts w:ascii="Calibri" w:hAnsi="Calibri" w:cs="Calibri" w:hint="default"/>
      <w:b/>
      <w:i w:val="0"/>
      <w:caps/>
      <w:sz w:val="22"/>
      <w:szCs w:val="22"/>
    </w:rPr>
  </w:style>
  <w:style w:type="character" w:customStyle="1" w:styleId="WW8Num18z2">
    <w:name w:val="WW8Num18z2"/>
    <w:rsid w:val="005C3A17"/>
    <w:rPr>
      <w:rFonts w:ascii="Arial Narrow" w:hAnsi="Arial Narrow" w:cs="Arial Narrow" w:hint="default"/>
      <w:b/>
      <w:i w:val="0"/>
      <w:caps w:val="0"/>
      <w:smallCaps w:val="0"/>
      <w:sz w:val="22"/>
      <w:szCs w:val="22"/>
    </w:rPr>
  </w:style>
  <w:style w:type="character" w:customStyle="1" w:styleId="WW8Num18z3">
    <w:name w:val="WW8Num18z3"/>
    <w:rsid w:val="005C3A17"/>
    <w:rPr>
      <w:rFonts w:ascii="Arial Narrow" w:hAnsi="Arial Narrow" w:cs="Arial Narrow" w:hint="default"/>
      <w:b/>
      <w:i w:val="0"/>
      <w:shadow w:val="0"/>
      <w:sz w:val="22"/>
      <w:szCs w:val="22"/>
    </w:rPr>
  </w:style>
  <w:style w:type="character" w:customStyle="1" w:styleId="WW8Num18z4">
    <w:name w:val="WW8Num18z4"/>
    <w:rsid w:val="005C3A17"/>
    <w:rPr>
      <w:rFonts w:ascii="Arial Narrow" w:hAnsi="Arial Narrow" w:cs="Arial Narrow" w:hint="default"/>
      <w:b w:val="0"/>
      <w:i w:val="0"/>
      <w:caps w:val="0"/>
      <w:smallCaps w:val="0"/>
      <w:sz w:val="20"/>
      <w:szCs w:val="20"/>
    </w:rPr>
  </w:style>
  <w:style w:type="character" w:customStyle="1" w:styleId="WW8Num18z5">
    <w:name w:val="WW8Num18z5"/>
    <w:rsid w:val="005C3A17"/>
    <w:rPr>
      <w:rFonts w:ascii="Arial Narrow" w:hAnsi="Arial Narrow" w:cs="Arial Narrow" w:hint="default"/>
      <w:b/>
      <w:i w:val="0"/>
      <w:caps w:val="0"/>
      <w:smallCaps w:val="0"/>
      <w:sz w:val="18"/>
      <w:szCs w:val="18"/>
      <w:u w:val="single"/>
    </w:rPr>
  </w:style>
  <w:style w:type="character" w:customStyle="1" w:styleId="WW8Num18z6">
    <w:name w:val="WW8Num18z6"/>
    <w:rsid w:val="005C3A17"/>
    <w:rPr>
      <w:rFonts w:ascii="Arial Narrow" w:hAnsi="Arial Narrow" w:cs="Arial Narrow" w:hint="default"/>
      <w:b/>
      <w:i w:val="0"/>
      <w:sz w:val="18"/>
      <w:szCs w:val="18"/>
      <w:u w:val="none"/>
    </w:rPr>
  </w:style>
  <w:style w:type="character" w:customStyle="1" w:styleId="WW8Num18z7">
    <w:name w:val="WW8Num18z7"/>
    <w:rsid w:val="005C3A17"/>
    <w:rPr>
      <w:rFonts w:ascii="Arial Narrow" w:hAnsi="Arial Narrow" w:cs="Arial Narrow" w:hint="default"/>
      <w:b/>
      <w:i w:val="0"/>
      <w:sz w:val="18"/>
      <w:szCs w:val="18"/>
    </w:rPr>
  </w:style>
  <w:style w:type="character" w:customStyle="1" w:styleId="WW8Num18z8">
    <w:name w:val="WW8Num18z8"/>
    <w:rsid w:val="005C3A17"/>
    <w:rPr>
      <w:rFonts w:ascii="Arial Narrow" w:hAnsi="Arial Narrow" w:cs="Arial Narrow" w:hint="default"/>
      <w:b/>
      <w:i w:val="0"/>
      <w:sz w:val="16"/>
      <w:szCs w:val="16"/>
    </w:rPr>
  </w:style>
  <w:style w:type="character" w:customStyle="1" w:styleId="WW8Num19z1">
    <w:name w:val="WW8Num19z1"/>
    <w:rsid w:val="005C3A17"/>
  </w:style>
  <w:style w:type="character" w:customStyle="1" w:styleId="WW8Num19z2">
    <w:name w:val="WW8Num19z2"/>
    <w:rsid w:val="005C3A17"/>
  </w:style>
  <w:style w:type="character" w:customStyle="1" w:styleId="WW8Num19z3">
    <w:name w:val="WW8Num19z3"/>
    <w:rsid w:val="005C3A17"/>
  </w:style>
  <w:style w:type="character" w:customStyle="1" w:styleId="WW8Num19z4">
    <w:name w:val="WW8Num19z4"/>
    <w:rsid w:val="005C3A17"/>
  </w:style>
  <w:style w:type="character" w:customStyle="1" w:styleId="WW8Num19z5">
    <w:name w:val="WW8Num19z5"/>
    <w:rsid w:val="005C3A17"/>
  </w:style>
  <w:style w:type="character" w:customStyle="1" w:styleId="WW8Num19z6">
    <w:name w:val="WW8Num19z6"/>
    <w:rsid w:val="005C3A17"/>
  </w:style>
  <w:style w:type="character" w:customStyle="1" w:styleId="WW8Num19z7">
    <w:name w:val="WW8Num19z7"/>
    <w:rsid w:val="005C3A17"/>
  </w:style>
  <w:style w:type="character" w:customStyle="1" w:styleId="WW8Num19z8">
    <w:name w:val="WW8Num19z8"/>
    <w:rsid w:val="005C3A17"/>
  </w:style>
  <w:style w:type="character" w:customStyle="1" w:styleId="WW8Num20z1">
    <w:name w:val="WW8Num20z1"/>
    <w:rsid w:val="005C3A17"/>
    <w:rPr>
      <w:rFonts w:ascii="Courier New" w:hAnsi="Courier New" w:cs="Courier New" w:hint="default"/>
    </w:rPr>
  </w:style>
  <w:style w:type="character" w:customStyle="1" w:styleId="WW8Num20z2">
    <w:name w:val="WW8Num20z2"/>
    <w:rsid w:val="005C3A17"/>
    <w:rPr>
      <w:rFonts w:ascii="Wingdings" w:hAnsi="Wingdings" w:cs="Wingdings" w:hint="default"/>
    </w:rPr>
  </w:style>
  <w:style w:type="character" w:customStyle="1" w:styleId="WW8Num20z3">
    <w:name w:val="WW8Num20z3"/>
    <w:rsid w:val="005C3A17"/>
    <w:rPr>
      <w:rFonts w:ascii="Symbol" w:hAnsi="Symbol" w:cs="Symbol" w:hint="default"/>
    </w:rPr>
  </w:style>
  <w:style w:type="character" w:customStyle="1" w:styleId="31">
    <w:name w:val="Προεπιλεγμένη γραμματοσειρά3"/>
    <w:rsid w:val="005C3A17"/>
  </w:style>
  <w:style w:type="character" w:customStyle="1" w:styleId="WW8Num10z2">
    <w:name w:val="WW8Num10z2"/>
    <w:rsid w:val="005C3A17"/>
  </w:style>
  <w:style w:type="character" w:customStyle="1" w:styleId="WW8Num10z3">
    <w:name w:val="WW8Num10z3"/>
    <w:rsid w:val="005C3A17"/>
  </w:style>
  <w:style w:type="character" w:customStyle="1" w:styleId="WW8Num10z4">
    <w:name w:val="WW8Num10z4"/>
    <w:rsid w:val="005C3A17"/>
  </w:style>
  <w:style w:type="character" w:customStyle="1" w:styleId="WW8Num10z5">
    <w:name w:val="WW8Num10z5"/>
    <w:rsid w:val="005C3A17"/>
  </w:style>
  <w:style w:type="character" w:customStyle="1" w:styleId="WW8Num10z6">
    <w:name w:val="WW8Num10z6"/>
    <w:rsid w:val="005C3A17"/>
  </w:style>
  <w:style w:type="character" w:customStyle="1" w:styleId="WW8Num10z7">
    <w:name w:val="WW8Num10z7"/>
    <w:rsid w:val="005C3A17"/>
  </w:style>
  <w:style w:type="character" w:customStyle="1" w:styleId="WW8Num10z8">
    <w:name w:val="WW8Num10z8"/>
    <w:rsid w:val="005C3A17"/>
  </w:style>
  <w:style w:type="character" w:customStyle="1" w:styleId="WW8Num15z4">
    <w:name w:val="WW8Num15z4"/>
    <w:rsid w:val="005C3A17"/>
  </w:style>
  <w:style w:type="character" w:customStyle="1" w:styleId="WW8Num15z5">
    <w:name w:val="WW8Num15z5"/>
    <w:rsid w:val="005C3A17"/>
  </w:style>
  <w:style w:type="character" w:customStyle="1" w:styleId="WW8Num15z6">
    <w:name w:val="WW8Num15z6"/>
    <w:rsid w:val="005C3A17"/>
  </w:style>
  <w:style w:type="character" w:customStyle="1" w:styleId="WW8Num15z7">
    <w:name w:val="WW8Num15z7"/>
    <w:rsid w:val="005C3A17"/>
  </w:style>
  <w:style w:type="character" w:customStyle="1" w:styleId="WW8Num15z8">
    <w:name w:val="WW8Num15z8"/>
    <w:rsid w:val="005C3A17"/>
  </w:style>
  <w:style w:type="character" w:customStyle="1" w:styleId="21">
    <w:name w:val="Προεπιλεγμένη γραμματοσειρά2"/>
    <w:rsid w:val="005C3A17"/>
  </w:style>
  <w:style w:type="character" w:customStyle="1" w:styleId="WW8Num22z3">
    <w:name w:val="WW8Num22z3"/>
    <w:rsid w:val="005C3A17"/>
    <w:rPr>
      <w:rFonts w:ascii="Symbol" w:hAnsi="Symbol" w:cs="Symbol" w:hint="default"/>
    </w:rPr>
  </w:style>
  <w:style w:type="character" w:customStyle="1" w:styleId="WW8Num24z1">
    <w:name w:val="WW8Num24z1"/>
    <w:rsid w:val="005C3A17"/>
    <w:rPr>
      <w:rFonts w:ascii="Wingdings" w:hAnsi="Wingdings" w:cs="Wingdings" w:hint="default"/>
    </w:rPr>
  </w:style>
  <w:style w:type="character" w:customStyle="1" w:styleId="WW8Num24z2">
    <w:name w:val="WW8Num24z2"/>
    <w:rsid w:val="005C3A17"/>
    <w:rPr>
      <w:b w:val="0"/>
    </w:rPr>
  </w:style>
  <w:style w:type="character" w:customStyle="1" w:styleId="WW8Num24z3">
    <w:name w:val="WW8Num24z3"/>
    <w:rsid w:val="005C3A17"/>
  </w:style>
  <w:style w:type="character" w:customStyle="1" w:styleId="WW8Num24z4">
    <w:name w:val="WW8Num24z4"/>
    <w:rsid w:val="005C3A17"/>
  </w:style>
  <w:style w:type="character" w:customStyle="1" w:styleId="WW8Num24z5">
    <w:name w:val="WW8Num24z5"/>
    <w:rsid w:val="005C3A17"/>
  </w:style>
  <w:style w:type="character" w:customStyle="1" w:styleId="WW8Num24z6">
    <w:name w:val="WW8Num24z6"/>
    <w:rsid w:val="005C3A17"/>
  </w:style>
  <w:style w:type="character" w:customStyle="1" w:styleId="WW8Num24z7">
    <w:name w:val="WW8Num24z7"/>
    <w:rsid w:val="005C3A17"/>
  </w:style>
  <w:style w:type="character" w:customStyle="1" w:styleId="WW8Num24z8">
    <w:name w:val="WW8Num24z8"/>
    <w:rsid w:val="005C3A17"/>
  </w:style>
  <w:style w:type="character" w:customStyle="1" w:styleId="WW8Num25z3">
    <w:name w:val="WW8Num25z3"/>
    <w:rsid w:val="005C3A17"/>
    <w:rPr>
      <w:rFonts w:ascii="Symbol" w:hAnsi="Symbol" w:cs="Symbol" w:hint="default"/>
    </w:rPr>
  </w:style>
  <w:style w:type="character" w:customStyle="1" w:styleId="WW8Num27z3">
    <w:name w:val="WW8Num27z3"/>
    <w:rsid w:val="005C3A17"/>
    <w:rPr>
      <w:rFonts w:ascii="Symbol" w:hAnsi="Symbol" w:cs="Symbol" w:hint="default"/>
    </w:rPr>
  </w:style>
  <w:style w:type="character" w:customStyle="1" w:styleId="WW8Num27z4">
    <w:name w:val="WW8Num27z4"/>
    <w:rsid w:val="005C3A17"/>
    <w:rPr>
      <w:rFonts w:ascii="Courier New" w:hAnsi="Courier New" w:cs="Courier New" w:hint="default"/>
    </w:rPr>
  </w:style>
  <w:style w:type="character" w:customStyle="1" w:styleId="WW8Num29z0">
    <w:name w:val="WW8Num29z0"/>
    <w:rsid w:val="005C3A17"/>
    <w:rPr>
      <w:rFonts w:ascii="Wingdings" w:hAnsi="Wingdings" w:cs="Wingdings" w:hint="default"/>
    </w:rPr>
  </w:style>
  <w:style w:type="character" w:customStyle="1" w:styleId="WW8Num29z3">
    <w:name w:val="WW8Num29z3"/>
    <w:rsid w:val="005C3A17"/>
    <w:rPr>
      <w:rFonts w:ascii="Symbol" w:hAnsi="Symbol" w:cs="Symbol" w:hint="default"/>
    </w:rPr>
  </w:style>
  <w:style w:type="character" w:customStyle="1" w:styleId="WW8Num29z4">
    <w:name w:val="WW8Num29z4"/>
    <w:rsid w:val="005C3A17"/>
    <w:rPr>
      <w:rFonts w:ascii="Courier New" w:hAnsi="Courier New" w:cs="Courier New" w:hint="default"/>
    </w:rPr>
  </w:style>
  <w:style w:type="character" w:customStyle="1" w:styleId="WW8Num30z0">
    <w:name w:val="WW8Num30z0"/>
    <w:rsid w:val="005C3A17"/>
    <w:rPr>
      <w:rFonts w:ascii="Verdana" w:hAnsi="Verdana" w:cs="Verdana" w:hint="default"/>
    </w:rPr>
  </w:style>
  <w:style w:type="character" w:customStyle="1" w:styleId="WW8Num30z1">
    <w:name w:val="WW8Num30z1"/>
    <w:rsid w:val="005C3A17"/>
    <w:rPr>
      <w:rFonts w:ascii="Courier New" w:hAnsi="Courier New" w:cs="Courier New" w:hint="default"/>
    </w:rPr>
  </w:style>
  <w:style w:type="character" w:customStyle="1" w:styleId="WW8Num30z2">
    <w:name w:val="WW8Num30z2"/>
    <w:rsid w:val="005C3A17"/>
    <w:rPr>
      <w:rFonts w:ascii="Wingdings" w:hAnsi="Wingdings" w:cs="Wingdings" w:hint="default"/>
    </w:rPr>
  </w:style>
  <w:style w:type="character" w:customStyle="1" w:styleId="WW8Num30z3">
    <w:name w:val="WW8Num30z3"/>
    <w:rsid w:val="005C3A17"/>
    <w:rPr>
      <w:rFonts w:ascii="Symbol" w:hAnsi="Symbol" w:cs="Symbol" w:hint="default"/>
    </w:rPr>
  </w:style>
  <w:style w:type="character" w:customStyle="1" w:styleId="WW8Num31z0">
    <w:name w:val="WW8Num31z0"/>
    <w:rsid w:val="005C3A17"/>
    <w:rPr>
      <w:rFonts w:ascii="Calibri" w:hAnsi="Calibri" w:cs="Calibri"/>
      <w:szCs w:val="22"/>
      <w:highlight w:val="yellow"/>
    </w:rPr>
  </w:style>
  <w:style w:type="character" w:customStyle="1" w:styleId="WW8Num31z1">
    <w:name w:val="WW8Num31z1"/>
    <w:rsid w:val="005C3A17"/>
  </w:style>
  <w:style w:type="character" w:customStyle="1" w:styleId="WW8Num31z2">
    <w:name w:val="WW8Num31z2"/>
    <w:rsid w:val="005C3A17"/>
  </w:style>
  <w:style w:type="character" w:customStyle="1" w:styleId="WW8Num31z3">
    <w:name w:val="WW8Num31z3"/>
    <w:rsid w:val="005C3A17"/>
  </w:style>
  <w:style w:type="character" w:customStyle="1" w:styleId="WW8Num31z4">
    <w:name w:val="WW8Num31z4"/>
    <w:rsid w:val="005C3A17"/>
  </w:style>
  <w:style w:type="character" w:customStyle="1" w:styleId="WW8Num31z5">
    <w:name w:val="WW8Num31z5"/>
    <w:rsid w:val="005C3A17"/>
  </w:style>
  <w:style w:type="character" w:customStyle="1" w:styleId="WW8Num31z6">
    <w:name w:val="WW8Num31z6"/>
    <w:rsid w:val="005C3A17"/>
  </w:style>
  <w:style w:type="character" w:customStyle="1" w:styleId="WW8Num31z7">
    <w:name w:val="WW8Num31z7"/>
    <w:rsid w:val="005C3A17"/>
  </w:style>
  <w:style w:type="character" w:customStyle="1" w:styleId="WW8Num31z8">
    <w:name w:val="WW8Num31z8"/>
    <w:rsid w:val="005C3A17"/>
  </w:style>
  <w:style w:type="character" w:customStyle="1" w:styleId="WW8Num32z0">
    <w:name w:val="WW8Num32z0"/>
    <w:rsid w:val="005C3A17"/>
    <w:rPr>
      <w:rFonts w:cs="Calibri"/>
    </w:rPr>
  </w:style>
  <w:style w:type="character" w:customStyle="1" w:styleId="WW8Num32z1">
    <w:name w:val="WW8Num32z1"/>
    <w:rsid w:val="005C3A17"/>
  </w:style>
  <w:style w:type="character" w:customStyle="1" w:styleId="WW8Num32z2">
    <w:name w:val="WW8Num32z2"/>
    <w:rsid w:val="005C3A17"/>
  </w:style>
  <w:style w:type="character" w:customStyle="1" w:styleId="WW8Num32z3">
    <w:name w:val="WW8Num32z3"/>
    <w:rsid w:val="005C3A17"/>
  </w:style>
  <w:style w:type="character" w:customStyle="1" w:styleId="WW8Num32z4">
    <w:name w:val="WW8Num32z4"/>
    <w:rsid w:val="005C3A17"/>
  </w:style>
  <w:style w:type="character" w:customStyle="1" w:styleId="WW8Num32z5">
    <w:name w:val="WW8Num32z5"/>
    <w:rsid w:val="005C3A17"/>
  </w:style>
  <w:style w:type="character" w:customStyle="1" w:styleId="WW8Num32z6">
    <w:name w:val="WW8Num32z6"/>
    <w:rsid w:val="005C3A17"/>
  </w:style>
  <w:style w:type="character" w:customStyle="1" w:styleId="WW8Num32z7">
    <w:name w:val="WW8Num32z7"/>
    <w:rsid w:val="005C3A17"/>
  </w:style>
  <w:style w:type="character" w:customStyle="1" w:styleId="WW8Num32z8">
    <w:name w:val="WW8Num32z8"/>
    <w:rsid w:val="005C3A17"/>
  </w:style>
  <w:style w:type="character" w:customStyle="1" w:styleId="WW8Num33z0">
    <w:name w:val="WW8Num33z0"/>
    <w:rsid w:val="005C3A17"/>
    <w:rPr>
      <w:rFonts w:cs="Calibri"/>
      <w:b/>
    </w:rPr>
  </w:style>
  <w:style w:type="character" w:customStyle="1" w:styleId="WW8Num33z1">
    <w:name w:val="WW8Num33z1"/>
    <w:rsid w:val="005C3A17"/>
    <w:rPr>
      <w:rFonts w:ascii="Wingdings" w:hAnsi="Wingdings" w:cs="Wingdings" w:hint="default"/>
      <w:szCs w:val="22"/>
    </w:rPr>
  </w:style>
  <w:style w:type="character" w:customStyle="1" w:styleId="WW8Num33z2">
    <w:name w:val="WW8Num33z2"/>
    <w:rsid w:val="005C3A17"/>
  </w:style>
  <w:style w:type="character" w:customStyle="1" w:styleId="WW8Num33z3">
    <w:name w:val="WW8Num33z3"/>
    <w:rsid w:val="005C3A17"/>
  </w:style>
  <w:style w:type="character" w:customStyle="1" w:styleId="WW8Num33z4">
    <w:name w:val="WW8Num33z4"/>
    <w:rsid w:val="005C3A17"/>
  </w:style>
  <w:style w:type="character" w:customStyle="1" w:styleId="WW8Num33z5">
    <w:name w:val="WW8Num33z5"/>
    <w:rsid w:val="005C3A17"/>
  </w:style>
  <w:style w:type="character" w:customStyle="1" w:styleId="WW8Num33z6">
    <w:name w:val="WW8Num33z6"/>
    <w:rsid w:val="005C3A17"/>
  </w:style>
  <w:style w:type="character" w:customStyle="1" w:styleId="WW8Num33z7">
    <w:name w:val="WW8Num33z7"/>
    <w:rsid w:val="005C3A17"/>
  </w:style>
  <w:style w:type="character" w:customStyle="1" w:styleId="WW8Num33z8">
    <w:name w:val="WW8Num33z8"/>
    <w:rsid w:val="005C3A17"/>
  </w:style>
  <w:style w:type="character" w:customStyle="1" w:styleId="WW8Num34z0">
    <w:name w:val="WW8Num34z0"/>
    <w:rsid w:val="005C3A17"/>
    <w:rPr>
      <w:rFonts w:ascii="Wingdings" w:hAnsi="Wingdings" w:cs="Wingdings" w:hint="default"/>
    </w:rPr>
  </w:style>
  <w:style w:type="character" w:customStyle="1" w:styleId="WW8Num34z3">
    <w:name w:val="WW8Num34z3"/>
    <w:rsid w:val="005C3A17"/>
    <w:rPr>
      <w:rFonts w:ascii="Symbol" w:hAnsi="Symbol" w:cs="Symbol" w:hint="default"/>
    </w:rPr>
  </w:style>
  <w:style w:type="character" w:customStyle="1" w:styleId="WW8Num34z4">
    <w:name w:val="WW8Num34z4"/>
    <w:rsid w:val="005C3A17"/>
    <w:rPr>
      <w:rFonts w:ascii="Courier New" w:hAnsi="Courier New" w:cs="Courier New" w:hint="default"/>
    </w:rPr>
  </w:style>
  <w:style w:type="character" w:customStyle="1" w:styleId="WW8Num35z0">
    <w:name w:val="WW8Num35z0"/>
    <w:rsid w:val="005C3A17"/>
    <w:rPr>
      <w:rFonts w:ascii="Wingdings" w:hAnsi="Wingdings" w:cs="Wingdings" w:hint="default"/>
    </w:rPr>
  </w:style>
  <w:style w:type="character" w:customStyle="1" w:styleId="WW8Num35z3">
    <w:name w:val="WW8Num35z3"/>
    <w:rsid w:val="005C3A17"/>
    <w:rPr>
      <w:rFonts w:ascii="Symbol" w:hAnsi="Symbol" w:cs="Symbol" w:hint="default"/>
    </w:rPr>
  </w:style>
  <w:style w:type="character" w:customStyle="1" w:styleId="WW8Num35z4">
    <w:name w:val="WW8Num35z4"/>
    <w:rsid w:val="005C3A17"/>
    <w:rPr>
      <w:rFonts w:ascii="Courier New" w:hAnsi="Courier New" w:cs="Courier New" w:hint="default"/>
    </w:rPr>
  </w:style>
  <w:style w:type="character" w:customStyle="1" w:styleId="WW8Num36z0">
    <w:name w:val="WW8Num36z0"/>
    <w:rsid w:val="005C3A17"/>
    <w:rPr>
      <w:rFonts w:ascii="Wingdings" w:hAnsi="Wingdings" w:cs="Wingdings" w:hint="default"/>
    </w:rPr>
  </w:style>
  <w:style w:type="character" w:customStyle="1" w:styleId="WW8Num36z3">
    <w:name w:val="WW8Num36z3"/>
    <w:rsid w:val="005C3A17"/>
    <w:rPr>
      <w:rFonts w:ascii="Symbol" w:hAnsi="Symbol" w:cs="Symbol" w:hint="default"/>
    </w:rPr>
  </w:style>
  <w:style w:type="character" w:customStyle="1" w:styleId="WW8Num36z4">
    <w:name w:val="WW8Num36z4"/>
    <w:rsid w:val="005C3A17"/>
    <w:rPr>
      <w:rFonts w:ascii="Courier New" w:hAnsi="Courier New" w:cs="Courier New" w:hint="default"/>
    </w:rPr>
  </w:style>
  <w:style w:type="character" w:customStyle="1" w:styleId="WW8Num37z0">
    <w:name w:val="WW8Num37z0"/>
    <w:rsid w:val="005C3A17"/>
    <w:rPr>
      <w:rFonts w:ascii="Wingdings" w:hAnsi="Wingdings" w:cs="Wingdings" w:hint="default"/>
    </w:rPr>
  </w:style>
  <w:style w:type="character" w:customStyle="1" w:styleId="WW8Num37z3">
    <w:name w:val="WW8Num37z3"/>
    <w:rsid w:val="005C3A17"/>
    <w:rPr>
      <w:rFonts w:ascii="Symbol" w:hAnsi="Symbol" w:cs="Symbol" w:hint="default"/>
    </w:rPr>
  </w:style>
  <w:style w:type="character" w:customStyle="1" w:styleId="WW8Num37z4">
    <w:name w:val="WW8Num37z4"/>
    <w:rsid w:val="005C3A17"/>
    <w:rPr>
      <w:rFonts w:ascii="Courier New" w:hAnsi="Courier New" w:cs="Courier New" w:hint="default"/>
    </w:rPr>
  </w:style>
  <w:style w:type="character" w:customStyle="1" w:styleId="WW8Num38z0">
    <w:name w:val="WW8Num38z0"/>
    <w:rsid w:val="005C3A17"/>
  </w:style>
  <w:style w:type="character" w:customStyle="1" w:styleId="WW8Num38z1">
    <w:name w:val="WW8Num38z1"/>
    <w:rsid w:val="005C3A17"/>
  </w:style>
  <w:style w:type="character" w:customStyle="1" w:styleId="WW8Num38z2">
    <w:name w:val="WW8Num38z2"/>
    <w:rsid w:val="005C3A17"/>
  </w:style>
  <w:style w:type="character" w:customStyle="1" w:styleId="WW8Num38z3">
    <w:name w:val="WW8Num38z3"/>
    <w:rsid w:val="005C3A17"/>
  </w:style>
  <w:style w:type="character" w:customStyle="1" w:styleId="WW8Num38z4">
    <w:name w:val="WW8Num38z4"/>
    <w:rsid w:val="005C3A17"/>
  </w:style>
  <w:style w:type="character" w:customStyle="1" w:styleId="WW8Num38z5">
    <w:name w:val="WW8Num38z5"/>
    <w:rsid w:val="005C3A17"/>
  </w:style>
  <w:style w:type="character" w:customStyle="1" w:styleId="WW8Num38z6">
    <w:name w:val="WW8Num38z6"/>
    <w:rsid w:val="005C3A17"/>
  </w:style>
  <w:style w:type="character" w:customStyle="1" w:styleId="WW8Num38z7">
    <w:name w:val="WW8Num38z7"/>
    <w:rsid w:val="005C3A17"/>
  </w:style>
  <w:style w:type="character" w:customStyle="1" w:styleId="WW8Num38z8">
    <w:name w:val="WW8Num38z8"/>
    <w:rsid w:val="005C3A17"/>
  </w:style>
  <w:style w:type="character" w:customStyle="1" w:styleId="WW8Num39z0">
    <w:name w:val="WW8Num39z0"/>
    <w:rsid w:val="005C3A17"/>
  </w:style>
  <w:style w:type="character" w:customStyle="1" w:styleId="WW8Num39z1">
    <w:name w:val="WW8Num39z1"/>
    <w:rsid w:val="005C3A17"/>
    <w:rPr>
      <w:rFonts w:ascii="Wingdings" w:hAnsi="Wingdings" w:cs="Wingdings" w:hint="default"/>
    </w:rPr>
  </w:style>
  <w:style w:type="character" w:customStyle="1" w:styleId="WW8Num39z2">
    <w:name w:val="WW8Num39z2"/>
    <w:rsid w:val="005C3A17"/>
    <w:rPr>
      <w:b w:val="0"/>
    </w:rPr>
  </w:style>
  <w:style w:type="character" w:customStyle="1" w:styleId="WW8Num39z3">
    <w:name w:val="WW8Num39z3"/>
    <w:rsid w:val="005C3A17"/>
  </w:style>
  <w:style w:type="character" w:customStyle="1" w:styleId="WW8Num39z4">
    <w:name w:val="WW8Num39z4"/>
    <w:rsid w:val="005C3A17"/>
  </w:style>
  <w:style w:type="character" w:customStyle="1" w:styleId="WW8Num39z5">
    <w:name w:val="WW8Num39z5"/>
    <w:rsid w:val="005C3A17"/>
  </w:style>
  <w:style w:type="character" w:customStyle="1" w:styleId="WW8Num39z6">
    <w:name w:val="WW8Num39z6"/>
    <w:rsid w:val="005C3A17"/>
  </w:style>
  <w:style w:type="character" w:customStyle="1" w:styleId="WW8Num39z7">
    <w:name w:val="WW8Num39z7"/>
    <w:rsid w:val="005C3A17"/>
  </w:style>
  <w:style w:type="character" w:customStyle="1" w:styleId="WW8Num39z8">
    <w:name w:val="WW8Num39z8"/>
    <w:rsid w:val="005C3A17"/>
  </w:style>
  <w:style w:type="character" w:customStyle="1" w:styleId="12">
    <w:name w:val="Προεπιλεγμένη γραμματοσειρά1"/>
    <w:rsid w:val="005C3A17"/>
  </w:style>
  <w:style w:type="character" w:styleId="a3">
    <w:name w:val="Strong"/>
    <w:uiPriority w:val="22"/>
    <w:qFormat/>
    <w:rsid w:val="005C3A17"/>
    <w:rPr>
      <w:b/>
      <w:bCs/>
    </w:rPr>
  </w:style>
  <w:style w:type="character" w:styleId="-">
    <w:name w:val="Hyperlink"/>
    <w:rsid w:val="005C3A17"/>
    <w:rPr>
      <w:color w:val="0000FF"/>
      <w:u w:val="single"/>
    </w:rPr>
  </w:style>
  <w:style w:type="character" w:styleId="-0">
    <w:name w:val="FollowedHyperlink"/>
    <w:rsid w:val="005C3A17"/>
    <w:rPr>
      <w:color w:val="800080"/>
      <w:u w:val="single"/>
    </w:rPr>
  </w:style>
  <w:style w:type="character" w:customStyle="1" w:styleId="Char">
    <w:name w:val="Χάρτης εγγράφου Char"/>
    <w:rsid w:val="005C3A17"/>
    <w:rPr>
      <w:rFonts w:ascii="Tahoma" w:hAnsi="Tahoma" w:cs="Tahoma"/>
      <w:sz w:val="16"/>
      <w:szCs w:val="16"/>
    </w:rPr>
  </w:style>
  <w:style w:type="character" w:customStyle="1" w:styleId="Char0">
    <w:name w:val="Υποσέλιδο Char"/>
    <w:rsid w:val="005C3A17"/>
    <w:rPr>
      <w:rFonts w:ascii="Arial" w:hAnsi="Arial" w:cs="Arial"/>
      <w:sz w:val="22"/>
      <w:szCs w:val="24"/>
    </w:rPr>
  </w:style>
  <w:style w:type="character" w:styleId="a4">
    <w:name w:val="page number"/>
    <w:basedOn w:val="12"/>
    <w:rsid w:val="005C3A17"/>
  </w:style>
  <w:style w:type="character" w:customStyle="1" w:styleId="largeboldblue">
    <w:name w:val="large bold blue"/>
    <w:basedOn w:val="12"/>
    <w:rsid w:val="005C3A17"/>
  </w:style>
  <w:style w:type="character" w:customStyle="1" w:styleId="Char1">
    <w:name w:val="Κεφαλίδα Char"/>
    <w:rsid w:val="005C3A17"/>
    <w:rPr>
      <w:rFonts w:ascii="Arial" w:hAnsi="Arial" w:cs="Arial"/>
      <w:sz w:val="22"/>
      <w:szCs w:val="24"/>
    </w:rPr>
  </w:style>
  <w:style w:type="character" w:customStyle="1" w:styleId="13">
    <w:name w:val="Παραπομπή σχολίου1"/>
    <w:rsid w:val="005C3A17"/>
    <w:rPr>
      <w:sz w:val="16"/>
      <w:szCs w:val="16"/>
    </w:rPr>
  </w:style>
  <w:style w:type="character" w:customStyle="1" w:styleId="Char2">
    <w:name w:val="Κείμενο σχολίου Char"/>
    <w:rsid w:val="005C3A17"/>
    <w:rPr>
      <w:rFonts w:ascii="Arial" w:hAnsi="Arial" w:cs="Arial"/>
      <w:lang w:eastAsia="zh-CN"/>
    </w:rPr>
  </w:style>
  <w:style w:type="character" w:customStyle="1" w:styleId="Char3">
    <w:name w:val="Θέμα σχολίου Char"/>
    <w:rsid w:val="005C3A17"/>
    <w:rPr>
      <w:rFonts w:ascii="Arial" w:hAnsi="Arial" w:cs="Arial"/>
      <w:b/>
      <w:bCs/>
      <w:lang w:eastAsia="zh-CN"/>
    </w:rPr>
  </w:style>
  <w:style w:type="character" w:customStyle="1" w:styleId="a5">
    <w:name w:val="Χαρακτήρες αρίθμησης"/>
    <w:rsid w:val="005C3A17"/>
    <w:rPr>
      <w:rFonts w:ascii="Calibri" w:hAnsi="Calibri" w:cs="Calibri"/>
      <w:sz w:val="22"/>
      <w:szCs w:val="22"/>
    </w:rPr>
  </w:style>
  <w:style w:type="character" w:customStyle="1" w:styleId="a6">
    <w:name w:val="Κουκκίδες"/>
    <w:rsid w:val="005C3A17"/>
    <w:rPr>
      <w:rFonts w:ascii="Calibri" w:eastAsia="OpenSymbol" w:hAnsi="Calibri" w:cs="OpenSymbol"/>
      <w:sz w:val="22"/>
      <w:szCs w:val="22"/>
    </w:rPr>
  </w:style>
  <w:style w:type="character" w:customStyle="1" w:styleId="WW8Num22z4">
    <w:name w:val="WW8Num22z4"/>
    <w:rsid w:val="005C3A17"/>
    <w:rPr>
      <w:rFonts w:ascii="Courier New" w:hAnsi="Courier New" w:cs="Courier New" w:hint="default"/>
    </w:rPr>
  </w:style>
  <w:style w:type="character" w:customStyle="1" w:styleId="ListLabel256">
    <w:name w:val="ListLabel 256"/>
    <w:rsid w:val="005C3A17"/>
    <w:rPr>
      <w:rFonts w:eastAsia="Calibri" w:cs="Calibri"/>
      <w:w w:val="100"/>
      <w:sz w:val="24"/>
      <w:szCs w:val="22"/>
    </w:rPr>
  </w:style>
  <w:style w:type="character" w:customStyle="1" w:styleId="ListLabel257">
    <w:name w:val="ListLabel 257"/>
    <w:rsid w:val="005C3A17"/>
    <w:rPr>
      <w:rFonts w:eastAsia="Calibri" w:cs="Calibri"/>
      <w:spacing w:val="-1"/>
      <w:w w:val="100"/>
      <w:sz w:val="22"/>
      <w:szCs w:val="22"/>
    </w:rPr>
  </w:style>
  <w:style w:type="character" w:customStyle="1" w:styleId="ListLabel258">
    <w:name w:val="ListLabel 258"/>
    <w:rsid w:val="005C3A17"/>
    <w:rPr>
      <w:rFonts w:cs="Symbol"/>
    </w:rPr>
  </w:style>
  <w:style w:type="character" w:customStyle="1" w:styleId="ListLabel259">
    <w:name w:val="ListLabel 259"/>
    <w:rsid w:val="005C3A17"/>
    <w:rPr>
      <w:rFonts w:cs="Symbol"/>
    </w:rPr>
  </w:style>
  <w:style w:type="character" w:customStyle="1" w:styleId="ListLabel260">
    <w:name w:val="ListLabel 260"/>
    <w:rsid w:val="005C3A17"/>
    <w:rPr>
      <w:rFonts w:cs="Symbol"/>
    </w:rPr>
  </w:style>
  <w:style w:type="character" w:customStyle="1" w:styleId="ListLabel261">
    <w:name w:val="ListLabel 261"/>
    <w:rsid w:val="005C3A17"/>
    <w:rPr>
      <w:rFonts w:cs="Symbol"/>
    </w:rPr>
  </w:style>
  <w:style w:type="character" w:customStyle="1" w:styleId="ListLabel262">
    <w:name w:val="ListLabel 262"/>
    <w:rsid w:val="005C3A17"/>
    <w:rPr>
      <w:rFonts w:cs="Symbol"/>
    </w:rPr>
  </w:style>
  <w:style w:type="character" w:customStyle="1" w:styleId="ListLabel263">
    <w:name w:val="ListLabel 263"/>
    <w:rsid w:val="005C3A17"/>
    <w:rPr>
      <w:rFonts w:cs="Symbol"/>
    </w:rPr>
  </w:style>
  <w:style w:type="character" w:customStyle="1" w:styleId="ListLabel264">
    <w:name w:val="ListLabel 264"/>
    <w:rsid w:val="005C3A17"/>
    <w:rPr>
      <w:rFonts w:cs="Symbol"/>
    </w:rPr>
  </w:style>
  <w:style w:type="paragraph" w:customStyle="1" w:styleId="a7">
    <w:name w:val="Επικεφαλίδα"/>
    <w:basedOn w:val="a"/>
    <w:next w:val="a8"/>
    <w:rsid w:val="005C3A17"/>
    <w:pPr>
      <w:jc w:val="center"/>
    </w:pPr>
    <w:rPr>
      <w:b/>
      <w:bCs/>
      <w:sz w:val="40"/>
      <w:lang w:val="en-GB"/>
    </w:rPr>
  </w:style>
  <w:style w:type="paragraph" w:styleId="a8">
    <w:name w:val="Body Text"/>
    <w:basedOn w:val="a"/>
    <w:link w:val="Char4"/>
    <w:rsid w:val="005C3A17"/>
    <w:rPr>
      <w:rFonts w:ascii="Times New Roman" w:hAnsi="Times New Roman"/>
    </w:rPr>
  </w:style>
  <w:style w:type="character" w:customStyle="1" w:styleId="Char4">
    <w:name w:val="Σώμα κειμένου Char"/>
    <w:basedOn w:val="a0"/>
    <w:link w:val="a8"/>
    <w:rsid w:val="005C3A1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9">
    <w:name w:val="List"/>
    <w:basedOn w:val="a8"/>
    <w:rsid w:val="005C3A17"/>
    <w:rPr>
      <w:rFonts w:cs="Arial"/>
    </w:rPr>
  </w:style>
  <w:style w:type="paragraph" w:styleId="aa">
    <w:name w:val="caption"/>
    <w:basedOn w:val="a"/>
    <w:next w:val="a"/>
    <w:uiPriority w:val="35"/>
    <w:unhideWhenUsed/>
    <w:rsid w:val="005C3A17"/>
    <w:pPr>
      <w:spacing w:after="200" w:line="240" w:lineRule="auto"/>
    </w:pPr>
    <w:rPr>
      <w:i/>
      <w:iCs/>
      <w:color w:val="44546A"/>
      <w:sz w:val="18"/>
      <w:szCs w:val="18"/>
    </w:rPr>
  </w:style>
  <w:style w:type="paragraph" w:customStyle="1" w:styleId="ab">
    <w:name w:val="Ευρετήριο"/>
    <w:basedOn w:val="a"/>
    <w:rsid w:val="005C3A17"/>
    <w:pPr>
      <w:suppressLineNumbers/>
    </w:pPr>
    <w:rPr>
      <w:rFonts w:cs="Arial"/>
    </w:rPr>
  </w:style>
  <w:style w:type="paragraph" w:customStyle="1" w:styleId="91">
    <w:name w:val="Λεζάντα9"/>
    <w:basedOn w:val="a"/>
    <w:rsid w:val="005C3A17"/>
    <w:pPr>
      <w:suppressLineNumbers/>
      <w:spacing w:before="120" w:after="120"/>
    </w:pPr>
    <w:rPr>
      <w:rFonts w:cs="Arial"/>
      <w:i/>
      <w:iCs/>
    </w:rPr>
  </w:style>
  <w:style w:type="paragraph" w:customStyle="1" w:styleId="81">
    <w:name w:val="Λεζάντα8"/>
    <w:basedOn w:val="a"/>
    <w:rsid w:val="005C3A17"/>
    <w:pPr>
      <w:suppressLineNumbers/>
      <w:spacing w:before="120" w:after="120"/>
    </w:pPr>
    <w:rPr>
      <w:rFonts w:cs="Arial"/>
      <w:i/>
      <w:iCs/>
    </w:rPr>
  </w:style>
  <w:style w:type="paragraph" w:customStyle="1" w:styleId="71">
    <w:name w:val="Λεζάντα7"/>
    <w:basedOn w:val="a"/>
    <w:rsid w:val="005C3A17"/>
    <w:pPr>
      <w:suppressLineNumbers/>
      <w:spacing w:before="120" w:after="120"/>
    </w:pPr>
    <w:rPr>
      <w:rFonts w:cs="Arial"/>
      <w:i/>
      <w:iCs/>
    </w:rPr>
  </w:style>
  <w:style w:type="paragraph" w:customStyle="1" w:styleId="61">
    <w:name w:val="Λεζάντα6"/>
    <w:basedOn w:val="a"/>
    <w:rsid w:val="005C3A17"/>
    <w:pPr>
      <w:suppressLineNumbers/>
      <w:spacing w:before="120" w:after="120"/>
    </w:pPr>
    <w:rPr>
      <w:rFonts w:cs="Arial"/>
      <w:i/>
      <w:iCs/>
    </w:rPr>
  </w:style>
  <w:style w:type="paragraph" w:customStyle="1" w:styleId="51">
    <w:name w:val="Λεζάντα5"/>
    <w:basedOn w:val="a"/>
    <w:rsid w:val="005C3A17"/>
    <w:pPr>
      <w:suppressLineNumbers/>
      <w:spacing w:before="120" w:after="120"/>
    </w:pPr>
    <w:rPr>
      <w:rFonts w:cs="Arial"/>
      <w:i/>
      <w:iCs/>
    </w:rPr>
  </w:style>
  <w:style w:type="paragraph" w:customStyle="1" w:styleId="42">
    <w:name w:val="Λεζάντα4"/>
    <w:basedOn w:val="a"/>
    <w:rsid w:val="005C3A17"/>
    <w:pPr>
      <w:suppressLineNumbers/>
      <w:spacing w:before="120" w:after="120"/>
    </w:pPr>
    <w:rPr>
      <w:rFonts w:cs="Arial"/>
      <w:i/>
      <w:iCs/>
    </w:rPr>
  </w:style>
  <w:style w:type="paragraph" w:customStyle="1" w:styleId="32">
    <w:name w:val="Λεζάντα3"/>
    <w:basedOn w:val="a"/>
    <w:rsid w:val="005C3A17"/>
    <w:pPr>
      <w:suppressLineNumbers/>
      <w:spacing w:before="120" w:after="120"/>
    </w:pPr>
    <w:rPr>
      <w:rFonts w:cs="Arial"/>
      <w:i/>
      <w:iCs/>
    </w:rPr>
  </w:style>
  <w:style w:type="paragraph" w:customStyle="1" w:styleId="22">
    <w:name w:val="Λεζάντα2"/>
    <w:basedOn w:val="a"/>
    <w:rsid w:val="005C3A17"/>
    <w:pPr>
      <w:suppressLineNumbers/>
      <w:spacing w:before="120" w:after="120"/>
    </w:pPr>
    <w:rPr>
      <w:rFonts w:cs="Arial"/>
      <w:i/>
      <w:iCs/>
    </w:rPr>
  </w:style>
  <w:style w:type="paragraph" w:customStyle="1" w:styleId="14">
    <w:name w:val="Λεζάντα1"/>
    <w:basedOn w:val="a"/>
    <w:rsid w:val="005C3A17"/>
    <w:pPr>
      <w:suppressLineNumbers/>
      <w:spacing w:before="120" w:after="120"/>
    </w:pPr>
    <w:rPr>
      <w:rFonts w:cs="Arial"/>
      <w:i/>
      <w:iCs/>
    </w:rPr>
  </w:style>
  <w:style w:type="paragraph" w:styleId="ac">
    <w:name w:val="header"/>
    <w:basedOn w:val="a"/>
    <w:link w:val="Char10"/>
    <w:rsid w:val="005C3A17"/>
  </w:style>
  <w:style w:type="character" w:customStyle="1" w:styleId="Char10">
    <w:name w:val="Κεφαλίδα Char1"/>
    <w:basedOn w:val="a0"/>
    <w:link w:val="ac"/>
    <w:rsid w:val="005C3A17"/>
    <w:rPr>
      <w:rFonts w:ascii="Calibri" w:eastAsia="Times New Roman" w:hAnsi="Calibri" w:cs="Times New Roman"/>
      <w:sz w:val="24"/>
      <w:szCs w:val="24"/>
      <w:lang w:eastAsia="el-GR"/>
    </w:rPr>
  </w:style>
  <w:style w:type="paragraph" w:styleId="ad">
    <w:name w:val="footer"/>
    <w:basedOn w:val="a"/>
    <w:link w:val="Char11"/>
    <w:rsid w:val="005C3A17"/>
  </w:style>
  <w:style w:type="character" w:customStyle="1" w:styleId="Char11">
    <w:name w:val="Υποσέλιδο Char1"/>
    <w:basedOn w:val="a0"/>
    <w:link w:val="ad"/>
    <w:rsid w:val="005C3A17"/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220">
    <w:name w:val="Σώμα κείμενου 22"/>
    <w:basedOn w:val="a"/>
    <w:rsid w:val="005C3A17"/>
    <w:pPr>
      <w:ind w:left="0" w:right="-574" w:firstLine="0"/>
    </w:pPr>
    <w:rPr>
      <w:rFonts w:ascii="Times New Roman" w:hAnsi="Times New Roman"/>
      <w:bCs/>
      <w:szCs w:val="20"/>
    </w:rPr>
  </w:style>
  <w:style w:type="paragraph" w:styleId="ae">
    <w:name w:val="Body Text Indent"/>
    <w:basedOn w:val="a"/>
    <w:link w:val="Char5"/>
    <w:rsid w:val="005C3A17"/>
    <w:pPr>
      <w:spacing w:after="120"/>
      <w:ind w:left="283" w:firstLine="0"/>
    </w:pPr>
  </w:style>
  <w:style w:type="character" w:customStyle="1" w:styleId="Char5">
    <w:name w:val="Σώμα κείμενου με εσοχή Char"/>
    <w:basedOn w:val="a0"/>
    <w:link w:val="ae"/>
    <w:rsid w:val="005C3A17"/>
    <w:rPr>
      <w:rFonts w:ascii="Calibri" w:eastAsia="Times New Roman" w:hAnsi="Calibri" w:cs="Times New Roman"/>
      <w:sz w:val="24"/>
      <w:szCs w:val="24"/>
      <w:lang w:eastAsia="el-GR"/>
    </w:rPr>
  </w:style>
  <w:style w:type="paragraph" w:styleId="Web">
    <w:name w:val="Normal (Web)"/>
    <w:basedOn w:val="a"/>
    <w:rsid w:val="005C3A17"/>
    <w:pPr>
      <w:spacing w:before="280" w:after="280"/>
    </w:pPr>
    <w:rPr>
      <w:rFonts w:ascii="Times New Roman" w:hAnsi="Times New Roman"/>
    </w:rPr>
  </w:style>
  <w:style w:type="paragraph" w:customStyle="1" w:styleId="310">
    <w:name w:val="Σώμα κείμενου 31"/>
    <w:basedOn w:val="a"/>
    <w:rsid w:val="005C3A17"/>
    <w:pPr>
      <w:pBdr>
        <w:top w:val="double" w:sz="4" w:space="1" w:color="000000"/>
        <w:left w:val="double" w:sz="4" w:space="4" w:color="000000"/>
        <w:bottom w:val="double" w:sz="4" w:space="1" w:color="000000"/>
        <w:right w:val="double" w:sz="4" w:space="4" w:color="000000"/>
      </w:pBdr>
      <w:spacing w:before="60" w:after="60"/>
    </w:pPr>
    <w:rPr>
      <w:rFonts w:ascii="Times New Roman" w:hAnsi="Times New Roman"/>
      <w:b/>
      <w:bCs/>
    </w:rPr>
  </w:style>
  <w:style w:type="paragraph" w:customStyle="1" w:styleId="Default">
    <w:name w:val="Default"/>
    <w:rsid w:val="005C3A17"/>
    <w:pPr>
      <w:suppressAutoHyphens/>
      <w:autoSpaceDE w:val="0"/>
      <w:spacing w:after="0" w:line="276" w:lineRule="auto"/>
      <w:ind w:left="720" w:firstLine="737"/>
      <w:jc w:val="both"/>
    </w:pPr>
    <w:rPr>
      <w:rFonts w:ascii="Calibri" w:eastAsia="Times New Roman" w:hAnsi="Calibri" w:cs="Times New Roman"/>
      <w:color w:val="000000"/>
      <w:sz w:val="24"/>
      <w:szCs w:val="24"/>
      <w:lang w:eastAsia="zh-CN"/>
    </w:rPr>
  </w:style>
  <w:style w:type="paragraph" w:customStyle="1" w:styleId="15">
    <w:name w:val="Λίστα με κουκκίδες1"/>
    <w:basedOn w:val="a"/>
    <w:rsid w:val="005C3A17"/>
    <w:pPr>
      <w:spacing w:after="120"/>
      <w:ind w:left="360" w:firstLine="0"/>
    </w:pPr>
    <w:rPr>
      <w:rFonts w:ascii="Tahoma" w:hAnsi="Tahoma" w:cs="Tahoma"/>
      <w:szCs w:val="22"/>
    </w:rPr>
  </w:style>
  <w:style w:type="paragraph" w:customStyle="1" w:styleId="210">
    <w:name w:val="Σώμα κείμενου με εσοχή 21"/>
    <w:basedOn w:val="a"/>
    <w:rsid w:val="005C3A17"/>
    <w:pPr>
      <w:spacing w:before="60" w:after="60"/>
      <w:ind w:left="0" w:firstLine="360"/>
    </w:pPr>
    <w:rPr>
      <w:rFonts w:ascii="Book Antiqua" w:hAnsi="Book Antiqua" w:cs="Book Antiqua"/>
      <w:bCs/>
      <w:szCs w:val="28"/>
    </w:rPr>
  </w:style>
  <w:style w:type="paragraph" w:styleId="af">
    <w:name w:val="Balloon Text"/>
    <w:basedOn w:val="a"/>
    <w:link w:val="Char6"/>
    <w:rsid w:val="005C3A17"/>
    <w:rPr>
      <w:rFonts w:ascii="Tahoma" w:hAnsi="Tahoma" w:cs="Tahoma"/>
      <w:sz w:val="16"/>
      <w:szCs w:val="16"/>
    </w:rPr>
  </w:style>
  <w:style w:type="character" w:customStyle="1" w:styleId="Char6">
    <w:name w:val="Κείμενο πλαισίου Char"/>
    <w:basedOn w:val="a0"/>
    <w:link w:val="af"/>
    <w:rsid w:val="005C3A17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BodyText1">
    <w:name w:val="Body Text 1"/>
    <w:basedOn w:val="a8"/>
    <w:rsid w:val="005C3A17"/>
    <w:pPr>
      <w:overflowPunct w:val="0"/>
      <w:autoSpaceDE w:val="0"/>
      <w:spacing w:after="160"/>
      <w:textAlignment w:val="baseline"/>
    </w:pPr>
    <w:rPr>
      <w:rFonts w:ascii="HellasArial" w:hAnsi="HellasArial" w:cs="HellasArial"/>
      <w:sz w:val="22"/>
      <w:szCs w:val="20"/>
      <w:lang w:val="en-GB"/>
    </w:rPr>
  </w:style>
  <w:style w:type="paragraph" w:customStyle="1" w:styleId="16">
    <w:name w:val="Χάρτης εγγράφου1"/>
    <w:basedOn w:val="a"/>
    <w:rsid w:val="005C3A17"/>
    <w:rPr>
      <w:rFonts w:ascii="Tahoma" w:hAnsi="Tahoma" w:cs="Tahoma"/>
      <w:sz w:val="16"/>
      <w:szCs w:val="16"/>
    </w:rPr>
  </w:style>
  <w:style w:type="paragraph" w:customStyle="1" w:styleId="17">
    <w:name w:val="Παράγραφος λίστας1"/>
    <w:basedOn w:val="a"/>
    <w:rsid w:val="005C3A17"/>
    <w:pPr>
      <w:ind w:firstLine="0"/>
      <w:contextualSpacing/>
    </w:pPr>
    <w:rPr>
      <w:rFonts w:ascii="Times New Roman" w:eastAsia="Calibri" w:hAnsi="Times New Roman"/>
    </w:rPr>
  </w:style>
  <w:style w:type="paragraph" w:customStyle="1" w:styleId="211">
    <w:name w:val="Σώμα κείμενου 21"/>
    <w:basedOn w:val="a"/>
    <w:rsid w:val="005C3A17"/>
    <w:pPr>
      <w:suppressAutoHyphens/>
      <w:jc w:val="center"/>
    </w:pPr>
  </w:style>
  <w:style w:type="paragraph" w:customStyle="1" w:styleId="af0">
    <w:name w:val="Περιεχόμενα πίνακα"/>
    <w:basedOn w:val="a"/>
    <w:rsid w:val="005C3A17"/>
    <w:pPr>
      <w:suppressLineNumbers/>
    </w:pPr>
  </w:style>
  <w:style w:type="paragraph" w:customStyle="1" w:styleId="af1">
    <w:name w:val="Επικεφαλίδα πίνακα"/>
    <w:basedOn w:val="af0"/>
    <w:rsid w:val="005C3A17"/>
    <w:pPr>
      <w:jc w:val="center"/>
    </w:pPr>
    <w:rPr>
      <w:b/>
      <w:bCs/>
    </w:rPr>
  </w:style>
  <w:style w:type="paragraph" w:customStyle="1" w:styleId="af2">
    <w:name w:val="Περιεχόμενα πλαισίου"/>
    <w:basedOn w:val="a"/>
    <w:rsid w:val="005C3A17"/>
  </w:style>
  <w:style w:type="paragraph" w:customStyle="1" w:styleId="18">
    <w:name w:val="Κείμενο σχολίου1"/>
    <w:basedOn w:val="a"/>
    <w:rsid w:val="005C3A17"/>
    <w:rPr>
      <w:sz w:val="20"/>
      <w:szCs w:val="20"/>
      <w:lang w:val="x-none"/>
    </w:rPr>
  </w:style>
  <w:style w:type="paragraph" w:styleId="af3">
    <w:name w:val="annotation text"/>
    <w:basedOn w:val="a"/>
    <w:link w:val="Char12"/>
    <w:uiPriority w:val="99"/>
    <w:semiHidden/>
    <w:unhideWhenUsed/>
    <w:rsid w:val="005C3A17"/>
    <w:pPr>
      <w:spacing w:line="240" w:lineRule="auto"/>
    </w:pPr>
    <w:rPr>
      <w:sz w:val="20"/>
      <w:szCs w:val="20"/>
    </w:rPr>
  </w:style>
  <w:style w:type="character" w:customStyle="1" w:styleId="Char12">
    <w:name w:val="Κείμενο σχολίου Char1"/>
    <w:basedOn w:val="a0"/>
    <w:link w:val="af3"/>
    <w:uiPriority w:val="99"/>
    <w:semiHidden/>
    <w:rsid w:val="005C3A17"/>
    <w:rPr>
      <w:rFonts w:ascii="Calibri" w:eastAsia="Times New Roman" w:hAnsi="Calibri" w:cs="Times New Roman"/>
      <w:sz w:val="20"/>
      <w:szCs w:val="20"/>
      <w:lang w:eastAsia="el-GR"/>
    </w:rPr>
  </w:style>
  <w:style w:type="paragraph" w:styleId="af4">
    <w:name w:val="annotation subject"/>
    <w:basedOn w:val="18"/>
    <w:next w:val="18"/>
    <w:link w:val="Char13"/>
    <w:rsid w:val="005C3A17"/>
    <w:rPr>
      <w:b/>
      <w:bCs/>
    </w:rPr>
  </w:style>
  <w:style w:type="character" w:customStyle="1" w:styleId="Char13">
    <w:name w:val="Θέμα σχολίου Char1"/>
    <w:basedOn w:val="Char12"/>
    <w:link w:val="af4"/>
    <w:rsid w:val="005C3A17"/>
    <w:rPr>
      <w:rFonts w:ascii="Calibri" w:eastAsia="Times New Roman" w:hAnsi="Calibri" w:cs="Times New Roman"/>
      <w:b/>
      <w:bCs/>
      <w:sz w:val="20"/>
      <w:szCs w:val="20"/>
      <w:lang w:val="x-none" w:eastAsia="el-GR"/>
    </w:rPr>
  </w:style>
  <w:style w:type="paragraph" w:styleId="af5">
    <w:name w:val="Revision"/>
    <w:rsid w:val="005C3A17"/>
    <w:pPr>
      <w:suppressAutoHyphens/>
      <w:spacing w:after="0" w:line="276" w:lineRule="auto"/>
      <w:ind w:left="720" w:firstLine="737"/>
      <w:jc w:val="both"/>
    </w:pPr>
    <w:rPr>
      <w:rFonts w:ascii="Arial" w:eastAsia="Times New Roman" w:hAnsi="Arial" w:cs="Arial"/>
      <w:szCs w:val="24"/>
      <w:lang w:eastAsia="zh-CN"/>
    </w:rPr>
  </w:style>
  <w:style w:type="paragraph" w:styleId="af6">
    <w:name w:val="Subtitle"/>
    <w:basedOn w:val="a"/>
    <w:next w:val="a"/>
    <w:link w:val="Char7"/>
    <w:uiPriority w:val="11"/>
    <w:qFormat/>
    <w:rsid w:val="005C3A17"/>
    <w:pPr>
      <w:spacing w:after="60"/>
      <w:jc w:val="center"/>
      <w:outlineLvl w:val="1"/>
    </w:pPr>
    <w:rPr>
      <w:rFonts w:ascii="Cambria" w:hAnsi="Cambria"/>
    </w:rPr>
  </w:style>
  <w:style w:type="character" w:customStyle="1" w:styleId="Char7">
    <w:name w:val="Υπότιτλος Char"/>
    <w:basedOn w:val="a0"/>
    <w:link w:val="af6"/>
    <w:uiPriority w:val="11"/>
    <w:rsid w:val="005C3A17"/>
    <w:rPr>
      <w:rFonts w:ascii="Cambria" w:eastAsia="Times New Roman" w:hAnsi="Cambria" w:cs="Times New Roman"/>
      <w:sz w:val="24"/>
      <w:szCs w:val="24"/>
      <w:lang w:eastAsia="el-GR"/>
    </w:rPr>
  </w:style>
  <w:style w:type="paragraph" w:customStyle="1" w:styleId="10">
    <w:name w:val="Επικεφαλίδα 10"/>
    <w:basedOn w:val="a7"/>
    <w:next w:val="a8"/>
    <w:rsid w:val="005C3A17"/>
    <w:pPr>
      <w:numPr>
        <w:numId w:val="2"/>
      </w:numPr>
    </w:pPr>
  </w:style>
  <w:style w:type="paragraph" w:customStyle="1" w:styleId="TableParagraph">
    <w:name w:val="Table Paragraph"/>
    <w:basedOn w:val="a"/>
    <w:rsid w:val="005C3A17"/>
  </w:style>
  <w:style w:type="paragraph" w:styleId="af7">
    <w:name w:val="List Paragraph"/>
    <w:basedOn w:val="a"/>
    <w:uiPriority w:val="34"/>
    <w:qFormat/>
    <w:rsid w:val="005C3A17"/>
    <w:pPr>
      <w:contextualSpacing/>
    </w:pPr>
  </w:style>
  <w:style w:type="numbering" w:customStyle="1" w:styleId="2">
    <w:name w:val="Στυλ2"/>
    <w:uiPriority w:val="99"/>
    <w:rsid w:val="005C3A17"/>
    <w:pPr>
      <w:numPr>
        <w:numId w:val="19"/>
      </w:numPr>
    </w:pPr>
  </w:style>
  <w:style w:type="character" w:styleId="af8">
    <w:name w:val="annotation reference"/>
    <w:uiPriority w:val="99"/>
    <w:semiHidden/>
    <w:unhideWhenUsed/>
    <w:rsid w:val="005C3A17"/>
    <w:rPr>
      <w:sz w:val="16"/>
      <w:szCs w:val="16"/>
    </w:rPr>
  </w:style>
  <w:style w:type="paragraph" w:styleId="af9">
    <w:name w:val="footnote text"/>
    <w:basedOn w:val="a"/>
    <w:link w:val="Char8"/>
    <w:uiPriority w:val="99"/>
    <w:semiHidden/>
    <w:unhideWhenUsed/>
    <w:rsid w:val="005C3A17"/>
    <w:rPr>
      <w:sz w:val="20"/>
      <w:szCs w:val="20"/>
    </w:rPr>
  </w:style>
  <w:style w:type="character" w:customStyle="1" w:styleId="Char8">
    <w:name w:val="Κείμενο υποσημείωσης Char"/>
    <w:basedOn w:val="a0"/>
    <w:link w:val="af9"/>
    <w:uiPriority w:val="99"/>
    <w:semiHidden/>
    <w:rsid w:val="005C3A17"/>
    <w:rPr>
      <w:rFonts w:ascii="Calibri" w:eastAsia="Times New Roman" w:hAnsi="Calibri" w:cs="Times New Roman"/>
      <w:sz w:val="20"/>
      <w:szCs w:val="20"/>
      <w:lang w:eastAsia="el-GR"/>
    </w:rPr>
  </w:style>
  <w:style w:type="character" w:styleId="afa">
    <w:name w:val="footnote reference"/>
    <w:uiPriority w:val="99"/>
    <w:semiHidden/>
    <w:unhideWhenUsed/>
    <w:rsid w:val="005C3A17"/>
    <w:rPr>
      <w:vertAlign w:val="superscript"/>
    </w:rPr>
  </w:style>
  <w:style w:type="paragraph" w:styleId="afb">
    <w:name w:val="Title"/>
    <w:basedOn w:val="a"/>
    <w:next w:val="a"/>
    <w:link w:val="Char9"/>
    <w:uiPriority w:val="10"/>
    <w:qFormat/>
    <w:rsid w:val="005C3A1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9">
    <w:name w:val="Τίτλος Char"/>
    <w:basedOn w:val="a0"/>
    <w:link w:val="afb"/>
    <w:uiPriority w:val="10"/>
    <w:rsid w:val="005C3A17"/>
    <w:rPr>
      <w:rFonts w:ascii="Cambria" w:eastAsia="Times New Roman" w:hAnsi="Cambria" w:cs="Times New Roman"/>
      <w:b/>
      <w:bCs/>
      <w:kern w:val="28"/>
      <w:sz w:val="32"/>
      <w:szCs w:val="32"/>
      <w:lang w:eastAsia="el-GR"/>
    </w:rPr>
  </w:style>
  <w:style w:type="character" w:styleId="afc">
    <w:name w:val="Emphasis"/>
    <w:uiPriority w:val="20"/>
    <w:qFormat/>
    <w:rsid w:val="005C3A17"/>
    <w:rPr>
      <w:rFonts w:ascii="Calibri" w:hAnsi="Calibri"/>
      <w:b/>
      <w:i/>
      <w:iCs/>
    </w:rPr>
  </w:style>
  <w:style w:type="paragraph" w:styleId="afd">
    <w:name w:val="No Spacing"/>
    <w:basedOn w:val="a"/>
    <w:uiPriority w:val="1"/>
    <w:qFormat/>
    <w:rsid w:val="005C3A17"/>
    <w:rPr>
      <w:szCs w:val="32"/>
    </w:rPr>
  </w:style>
  <w:style w:type="paragraph" w:styleId="afe">
    <w:name w:val="Quote"/>
    <w:basedOn w:val="a"/>
    <w:next w:val="a"/>
    <w:link w:val="Chara"/>
    <w:uiPriority w:val="29"/>
    <w:qFormat/>
    <w:rsid w:val="005C3A17"/>
    <w:rPr>
      <w:i/>
    </w:rPr>
  </w:style>
  <w:style w:type="character" w:customStyle="1" w:styleId="Chara">
    <w:name w:val="Απόσπασμα Char"/>
    <w:basedOn w:val="a0"/>
    <w:link w:val="afe"/>
    <w:uiPriority w:val="29"/>
    <w:rsid w:val="005C3A17"/>
    <w:rPr>
      <w:rFonts w:ascii="Calibri" w:eastAsia="Times New Roman" w:hAnsi="Calibri" w:cs="Times New Roman"/>
      <w:i/>
      <w:sz w:val="24"/>
      <w:szCs w:val="24"/>
      <w:lang w:eastAsia="el-GR"/>
    </w:rPr>
  </w:style>
  <w:style w:type="paragraph" w:styleId="aff">
    <w:name w:val="Intense Quote"/>
    <w:basedOn w:val="a"/>
    <w:next w:val="a"/>
    <w:link w:val="Charb"/>
    <w:uiPriority w:val="30"/>
    <w:qFormat/>
    <w:rsid w:val="005C3A17"/>
    <w:pPr>
      <w:ind w:right="720"/>
    </w:pPr>
    <w:rPr>
      <w:b/>
      <w:i/>
      <w:szCs w:val="22"/>
    </w:rPr>
  </w:style>
  <w:style w:type="character" w:customStyle="1" w:styleId="Charb">
    <w:name w:val="Έντονο εισαγωγικό Char"/>
    <w:basedOn w:val="a0"/>
    <w:link w:val="aff"/>
    <w:uiPriority w:val="30"/>
    <w:rsid w:val="005C3A17"/>
    <w:rPr>
      <w:rFonts w:ascii="Calibri" w:eastAsia="Times New Roman" w:hAnsi="Calibri" w:cs="Times New Roman"/>
      <w:b/>
      <w:i/>
      <w:sz w:val="24"/>
      <w:lang w:eastAsia="el-GR"/>
    </w:rPr>
  </w:style>
  <w:style w:type="character" w:styleId="aff0">
    <w:name w:val="Subtle Emphasis"/>
    <w:uiPriority w:val="19"/>
    <w:qFormat/>
    <w:rsid w:val="005C3A17"/>
    <w:rPr>
      <w:i/>
      <w:color w:val="5A5A5A"/>
    </w:rPr>
  </w:style>
  <w:style w:type="character" w:styleId="aff1">
    <w:name w:val="Intense Emphasis"/>
    <w:uiPriority w:val="21"/>
    <w:qFormat/>
    <w:rsid w:val="005C3A17"/>
    <w:rPr>
      <w:b/>
      <w:i/>
      <w:sz w:val="24"/>
      <w:szCs w:val="24"/>
      <w:u w:val="single"/>
    </w:rPr>
  </w:style>
  <w:style w:type="character" w:styleId="aff2">
    <w:name w:val="Subtle Reference"/>
    <w:uiPriority w:val="31"/>
    <w:qFormat/>
    <w:rsid w:val="005C3A17"/>
    <w:rPr>
      <w:sz w:val="24"/>
      <w:szCs w:val="24"/>
      <w:u w:val="single"/>
    </w:rPr>
  </w:style>
  <w:style w:type="character" w:styleId="aff3">
    <w:name w:val="Intense Reference"/>
    <w:uiPriority w:val="32"/>
    <w:qFormat/>
    <w:rsid w:val="005C3A17"/>
    <w:rPr>
      <w:b/>
      <w:sz w:val="24"/>
      <w:u w:val="single"/>
    </w:rPr>
  </w:style>
  <w:style w:type="character" w:styleId="aff4">
    <w:name w:val="Book Title"/>
    <w:uiPriority w:val="33"/>
    <w:qFormat/>
    <w:rsid w:val="005C3A17"/>
    <w:rPr>
      <w:rFonts w:ascii="Cambria" w:eastAsia="Times New Roman" w:hAnsi="Cambria"/>
      <w:b/>
      <w:i/>
      <w:sz w:val="24"/>
      <w:szCs w:val="24"/>
    </w:rPr>
  </w:style>
  <w:style w:type="paragraph" w:styleId="aff5">
    <w:name w:val="TOC Heading"/>
    <w:basedOn w:val="11"/>
    <w:next w:val="a"/>
    <w:uiPriority w:val="39"/>
    <w:semiHidden/>
    <w:unhideWhenUsed/>
    <w:qFormat/>
    <w:rsid w:val="005C3A17"/>
    <w:pPr>
      <w:outlineLvl w:val="9"/>
    </w:pPr>
  </w:style>
  <w:style w:type="character" w:customStyle="1" w:styleId="UnresolvedMention">
    <w:name w:val="Unresolved Mention"/>
    <w:uiPriority w:val="99"/>
    <w:semiHidden/>
    <w:unhideWhenUsed/>
    <w:rsid w:val="005C3A17"/>
    <w:rPr>
      <w:color w:val="605E5C"/>
      <w:shd w:val="clear" w:color="auto" w:fill="E1DFDD"/>
    </w:rPr>
  </w:style>
  <w:style w:type="numbering" w:customStyle="1" w:styleId="1">
    <w:name w:val="Στυλ1"/>
    <w:uiPriority w:val="99"/>
    <w:rsid w:val="005C3A17"/>
    <w:pPr>
      <w:numPr>
        <w:numId w:val="21"/>
      </w:numPr>
    </w:pPr>
  </w:style>
  <w:style w:type="numbering" w:customStyle="1" w:styleId="3">
    <w:name w:val="Στυλ3"/>
    <w:uiPriority w:val="99"/>
    <w:rsid w:val="005C3A17"/>
    <w:pPr>
      <w:numPr>
        <w:numId w:val="34"/>
      </w:numPr>
    </w:pPr>
  </w:style>
  <w:style w:type="numbering" w:customStyle="1" w:styleId="4">
    <w:name w:val="Στυλ4"/>
    <w:uiPriority w:val="99"/>
    <w:rsid w:val="005C3A17"/>
    <w:pPr>
      <w:numPr>
        <w:numId w:val="3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A17"/>
    <w:pPr>
      <w:spacing w:after="0" w:line="276" w:lineRule="auto"/>
      <w:ind w:left="720" w:firstLine="737"/>
      <w:jc w:val="both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styleId="11">
    <w:name w:val="heading 1"/>
    <w:basedOn w:val="a"/>
    <w:next w:val="a"/>
    <w:link w:val="1Char"/>
    <w:uiPriority w:val="9"/>
    <w:qFormat/>
    <w:rsid w:val="005C3A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Char"/>
    <w:uiPriority w:val="9"/>
    <w:unhideWhenUsed/>
    <w:qFormat/>
    <w:rsid w:val="005C3A1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Char"/>
    <w:uiPriority w:val="9"/>
    <w:unhideWhenUsed/>
    <w:qFormat/>
    <w:rsid w:val="005C3A1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0">
    <w:name w:val="heading 4"/>
    <w:basedOn w:val="a"/>
    <w:next w:val="a"/>
    <w:link w:val="4Char"/>
    <w:uiPriority w:val="9"/>
    <w:unhideWhenUsed/>
    <w:qFormat/>
    <w:rsid w:val="005C3A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5C3A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unhideWhenUsed/>
    <w:qFormat/>
    <w:rsid w:val="005C3A1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unhideWhenUsed/>
    <w:qFormat/>
    <w:rsid w:val="005C3A17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unhideWhenUsed/>
    <w:qFormat/>
    <w:rsid w:val="005C3A1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unhideWhenUsed/>
    <w:qFormat/>
    <w:rsid w:val="005C3A1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1"/>
    <w:uiPriority w:val="9"/>
    <w:rsid w:val="005C3A17"/>
    <w:rPr>
      <w:rFonts w:ascii="Cambria" w:eastAsia="Times New Roman" w:hAnsi="Cambria" w:cs="Times New Roman"/>
      <w:b/>
      <w:bCs/>
      <w:kern w:val="32"/>
      <w:sz w:val="32"/>
      <w:szCs w:val="32"/>
      <w:lang w:eastAsia="el-GR"/>
    </w:rPr>
  </w:style>
  <w:style w:type="character" w:customStyle="1" w:styleId="2Char">
    <w:name w:val="Επικεφαλίδα 2 Char"/>
    <w:basedOn w:val="a0"/>
    <w:link w:val="20"/>
    <w:uiPriority w:val="9"/>
    <w:rsid w:val="005C3A17"/>
    <w:rPr>
      <w:rFonts w:ascii="Cambria" w:eastAsia="Times New Roman" w:hAnsi="Cambria" w:cs="Times New Roman"/>
      <w:b/>
      <w:bCs/>
      <w:i/>
      <w:iCs/>
      <w:sz w:val="28"/>
      <w:szCs w:val="28"/>
      <w:lang w:eastAsia="el-GR"/>
    </w:rPr>
  </w:style>
  <w:style w:type="character" w:customStyle="1" w:styleId="3Char">
    <w:name w:val="Επικεφαλίδα 3 Char"/>
    <w:basedOn w:val="a0"/>
    <w:link w:val="30"/>
    <w:uiPriority w:val="9"/>
    <w:rsid w:val="005C3A17"/>
    <w:rPr>
      <w:rFonts w:ascii="Cambria" w:eastAsia="Times New Roman" w:hAnsi="Cambria" w:cs="Times New Roman"/>
      <w:b/>
      <w:bCs/>
      <w:sz w:val="26"/>
      <w:szCs w:val="26"/>
      <w:lang w:eastAsia="el-GR"/>
    </w:rPr>
  </w:style>
  <w:style w:type="character" w:customStyle="1" w:styleId="4Char">
    <w:name w:val="Επικεφαλίδα 4 Char"/>
    <w:basedOn w:val="a0"/>
    <w:link w:val="40"/>
    <w:uiPriority w:val="9"/>
    <w:rsid w:val="005C3A17"/>
    <w:rPr>
      <w:rFonts w:ascii="Calibri" w:eastAsia="Times New Roman" w:hAnsi="Calibri" w:cs="Times New Roman"/>
      <w:b/>
      <w:bCs/>
      <w:sz w:val="28"/>
      <w:szCs w:val="28"/>
      <w:lang w:eastAsia="el-GR"/>
    </w:rPr>
  </w:style>
  <w:style w:type="character" w:customStyle="1" w:styleId="5Char">
    <w:name w:val="Επικεφαλίδα 5 Char"/>
    <w:basedOn w:val="a0"/>
    <w:link w:val="5"/>
    <w:uiPriority w:val="9"/>
    <w:rsid w:val="005C3A17"/>
    <w:rPr>
      <w:rFonts w:ascii="Calibri" w:eastAsia="Times New Roman" w:hAnsi="Calibri" w:cs="Times New Roman"/>
      <w:b/>
      <w:bCs/>
      <w:i/>
      <w:iCs/>
      <w:sz w:val="26"/>
      <w:szCs w:val="26"/>
      <w:lang w:eastAsia="el-GR"/>
    </w:rPr>
  </w:style>
  <w:style w:type="character" w:customStyle="1" w:styleId="6Char">
    <w:name w:val="Επικεφαλίδα 6 Char"/>
    <w:basedOn w:val="a0"/>
    <w:link w:val="6"/>
    <w:uiPriority w:val="9"/>
    <w:rsid w:val="005C3A17"/>
    <w:rPr>
      <w:rFonts w:ascii="Calibri" w:eastAsia="Times New Roman" w:hAnsi="Calibri" w:cs="Times New Roman"/>
      <w:b/>
      <w:bCs/>
      <w:lang w:eastAsia="el-GR"/>
    </w:rPr>
  </w:style>
  <w:style w:type="character" w:customStyle="1" w:styleId="7Char">
    <w:name w:val="Επικεφαλίδα 7 Char"/>
    <w:basedOn w:val="a0"/>
    <w:link w:val="7"/>
    <w:uiPriority w:val="9"/>
    <w:rsid w:val="005C3A17"/>
    <w:rPr>
      <w:rFonts w:ascii="Calibri" w:eastAsia="Times New Roman" w:hAnsi="Calibri" w:cs="Times New Roman"/>
      <w:sz w:val="24"/>
      <w:szCs w:val="24"/>
      <w:lang w:eastAsia="el-GR"/>
    </w:rPr>
  </w:style>
  <w:style w:type="character" w:customStyle="1" w:styleId="8Char">
    <w:name w:val="Επικεφαλίδα 8 Char"/>
    <w:basedOn w:val="a0"/>
    <w:link w:val="8"/>
    <w:uiPriority w:val="9"/>
    <w:rsid w:val="005C3A17"/>
    <w:rPr>
      <w:rFonts w:ascii="Calibri" w:eastAsia="Times New Roman" w:hAnsi="Calibri" w:cs="Times New Roman"/>
      <w:i/>
      <w:iCs/>
      <w:sz w:val="24"/>
      <w:szCs w:val="24"/>
      <w:lang w:eastAsia="el-GR"/>
    </w:rPr>
  </w:style>
  <w:style w:type="character" w:customStyle="1" w:styleId="9Char">
    <w:name w:val="Επικεφαλίδα 9 Char"/>
    <w:basedOn w:val="a0"/>
    <w:link w:val="9"/>
    <w:uiPriority w:val="9"/>
    <w:rsid w:val="005C3A17"/>
    <w:rPr>
      <w:rFonts w:ascii="Cambria" w:eastAsia="Times New Roman" w:hAnsi="Cambria" w:cs="Times New Roman"/>
      <w:lang w:eastAsia="el-GR"/>
    </w:rPr>
  </w:style>
  <w:style w:type="character" w:customStyle="1" w:styleId="WW8Num1z0">
    <w:name w:val="WW8Num1z0"/>
    <w:rsid w:val="005C3A17"/>
  </w:style>
  <w:style w:type="character" w:customStyle="1" w:styleId="WW8Num1z1">
    <w:name w:val="WW8Num1z1"/>
    <w:rsid w:val="005C3A17"/>
  </w:style>
  <w:style w:type="character" w:customStyle="1" w:styleId="WW8Num1z2">
    <w:name w:val="WW8Num1z2"/>
    <w:rsid w:val="005C3A17"/>
  </w:style>
  <w:style w:type="character" w:customStyle="1" w:styleId="WW8Num1z3">
    <w:name w:val="WW8Num1z3"/>
    <w:rsid w:val="005C3A17"/>
  </w:style>
  <w:style w:type="character" w:customStyle="1" w:styleId="WW8Num1z4">
    <w:name w:val="WW8Num1z4"/>
    <w:rsid w:val="005C3A17"/>
  </w:style>
  <w:style w:type="character" w:customStyle="1" w:styleId="WW8Num1z5">
    <w:name w:val="WW8Num1z5"/>
    <w:rsid w:val="005C3A17"/>
  </w:style>
  <w:style w:type="character" w:customStyle="1" w:styleId="WW8Num1z6">
    <w:name w:val="WW8Num1z6"/>
    <w:rsid w:val="005C3A17"/>
  </w:style>
  <w:style w:type="character" w:customStyle="1" w:styleId="WW8Num1z7">
    <w:name w:val="WW8Num1z7"/>
    <w:rsid w:val="005C3A17"/>
  </w:style>
  <w:style w:type="character" w:customStyle="1" w:styleId="WW8Num1z8">
    <w:name w:val="WW8Num1z8"/>
    <w:rsid w:val="005C3A17"/>
  </w:style>
  <w:style w:type="character" w:customStyle="1" w:styleId="WW8Num2z0">
    <w:name w:val="WW8Num2z0"/>
    <w:rsid w:val="005C3A17"/>
    <w:rPr>
      <w:rFonts w:ascii="Arial Narrow" w:hAnsi="Arial Narrow" w:cs="Arial Narrow" w:hint="default"/>
      <w:b/>
      <w:i w:val="0"/>
      <w:caps/>
      <w:shadow/>
      <w:sz w:val="24"/>
      <w:szCs w:val="24"/>
    </w:rPr>
  </w:style>
  <w:style w:type="character" w:customStyle="1" w:styleId="WW8Num2z1">
    <w:name w:val="WW8Num2z1"/>
    <w:rsid w:val="005C3A17"/>
    <w:rPr>
      <w:rFonts w:ascii="Arial Narrow" w:hAnsi="Arial Narrow" w:cs="Arial Narrow" w:hint="default"/>
      <w:b/>
      <w:i w:val="0"/>
      <w:caps/>
      <w:sz w:val="24"/>
      <w:szCs w:val="24"/>
    </w:rPr>
  </w:style>
  <w:style w:type="character" w:customStyle="1" w:styleId="WW8Num2z2">
    <w:name w:val="WW8Num2z2"/>
    <w:rsid w:val="005C3A17"/>
    <w:rPr>
      <w:rFonts w:ascii="Arial Narrow" w:hAnsi="Arial Narrow" w:cs="Arial Narrow" w:hint="default"/>
      <w:b/>
      <w:i w:val="0"/>
      <w:caps w:val="0"/>
      <w:smallCaps w:val="0"/>
      <w:sz w:val="22"/>
      <w:szCs w:val="22"/>
    </w:rPr>
  </w:style>
  <w:style w:type="character" w:customStyle="1" w:styleId="WW8Num2z3">
    <w:name w:val="WW8Num2z3"/>
    <w:rsid w:val="005C3A17"/>
    <w:rPr>
      <w:rFonts w:ascii="Arial Narrow" w:hAnsi="Arial Narrow" w:cs="Arial Narrow" w:hint="default"/>
      <w:b/>
      <w:i w:val="0"/>
      <w:shadow w:val="0"/>
      <w:sz w:val="22"/>
      <w:szCs w:val="22"/>
    </w:rPr>
  </w:style>
  <w:style w:type="character" w:customStyle="1" w:styleId="WW8Num2z4">
    <w:name w:val="WW8Num2z4"/>
    <w:rsid w:val="005C3A17"/>
    <w:rPr>
      <w:rFonts w:ascii="Arial Narrow" w:hAnsi="Arial Narrow" w:cs="Arial Narrow" w:hint="default"/>
      <w:b w:val="0"/>
      <w:i w:val="0"/>
      <w:caps w:val="0"/>
      <w:smallCaps w:val="0"/>
      <w:sz w:val="20"/>
      <w:szCs w:val="20"/>
    </w:rPr>
  </w:style>
  <w:style w:type="character" w:customStyle="1" w:styleId="WW8Num2z5">
    <w:name w:val="WW8Num2z5"/>
    <w:rsid w:val="005C3A17"/>
    <w:rPr>
      <w:rFonts w:ascii="Arial Narrow" w:hAnsi="Arial Narrow" w:cs="Arial Narrow" w:hint="default"/>
      <w:b/>
      <w:i w:val="0"/>
      <w:caps w:val="0"/>
      <w:smallCaps w:val="0"/>
      <w:sz w:val="18"/>
      <w:szCs w:val="18"/>
      <w:u w:val="single"/>
    </w:rPr>
  </w:style>
  <w:style w:type="character" w:customStyle="1" w:styleId="WW8Num2z6">
    <w:name w:val="WW8Num2z6"/>
    <w:rsid w:val="005C3A17"/>
    <w:rPr>
      <w:rFonts w:ascii="Arial Narrow" w:hAnsi="Arial Narrow" w:cs="Arial Narrow" w:hint="default"/>
      <w:b/>
      <w:i w:val="0"/>
      <w:sz w:val="18"/>
      <w:szCs w:val="18"/>
      <w:u w:val="none"/>
    </w:rPr>
  </w:style>
  <w:style w:type="character" w:customStyle="1" w:styleId="WW8Num2z7">
    <w:name w:val="WW8Num2z7"/>
    <w:rsid w:val="005C3A17"/>
    <w:rPr>
      <w:rFonts w:ascii="Arial Narrow" w:hAnsi="Arial Narrow" w:cs="Arial Narrow" w:hint="default"/>
      <w:b/>
      <w:i w:val="0"/>
      <w:sz w:val="18"/>
      <w:szCs w:val="18"/>
    </w:rPr>
  </w:style>
  <w:style w:type="character" w:customStyle="1" w:styleId="WW8Num2z8">
    <w:name w:val="WW8Num2z8"/>
    <w:rsid w:val="005C3A17"/>
    <w:rPr>
      <w:rFonts w:ascii="Arial Narrow" w:hAnsi="Arial Narrow" w:cs="Arial Narrow" w:hint="default"/>
      <w:b/>
      <w:i w:val="0"/>
      <w:sz w:val="16"/>
      <w:szCs w:val="16"/>
    </w:rPr>
  </w:style>
  <w:style w:type="character" w:customStyle="1" w:styleId="WW8Num3z0">
    <w:name w:val="WW8Num3z0"/>
    <w:rsid w:val="005C3A17"/>
    <w:rPr>
      <w:rFonts w:cs="Calibri" w:hint="default"/>
      <w:b/>
      <w:bCs/>
      <w:spacing w:val="0"/>
      <w:w w:val="100"/>
      <w:position w:val="0"/>
      <w:sz w:val="22"/>
      <w:szCs w:val="22"/>
      <w:vertAlign w:val="baseline"/>
      <w:lang w:val="en-US"/>
    </w:rPr>
  </w:style>
  <w:style w:type="character" w:customStyle="1" w:styleId="WW8Num3z1">
    <w:name w:val="WW8Num3z1"/>
    <w:rsid w:val="005C3A17"/>
    <w:rPr>
      <w:rFonts w:ascii="Wingdings" w:hAnsi="Wingdings" w:cs="Wingdings" w:hint="default"/>
      <w:color w:val="000000"/>
      <w:szCs w:val="22"/>
      <w:lang w:eastAsia="el-GR"/>
    </w:rPr>
  </w:style>
  <w:style w:type="character" w:customStyle="1" w:styleId="WW8Num3z2">
    <w:name w:val="WW8Num3z2"/>
    <w:rsid w:val="005C3A17"/>
  </w:style>
  <w:style w:type="character" w:customStyle="1" w:styleId="WW8Num3z3">
    <w:name w:val="WW8Num3z3"/>
    <w:rsid w:val="005C3A17"/>
  </w:style>
  <w:style w:type="character" w:customStyle="1" w:styleId="WW8Num3z4">
    <w:name w:val="WW8Num3z4"/>
    <w:rsid w:val="005C3A17"/>
  </w:style>
  <w:style w:type="character" w:customStyle="1" w:styleId="WW8Num3z5">
    <w:name w:val="WW8Num3z5"/>
    <w:rsid w:val="005C3A17"/>
  </w:style>
  <w:style w:type="character" w:customStyle="1" w:styleId="WW8Num3z6">
    <w:name w:val="WW8Num3z6"/>
    <w:rsid w:val="005C3A17"/>
  </w:style>
  <w:style w:type="character" w:customStyle="1" w:styleId="WW8Num3z7">
    <w:name w:val="WW8Num3z7"/>
    <w:rsid w:val="005C3A17"/>
  </w:style>
  <w:style w:type="character" w:customStyle="1" w:styleId="WW8Num3z8">
    <w:name w:val="WW8Num3z8"/>
    <w:rsid w:val="005C3A17"/>
  </w:style>
  <w:style w:type="character" w:customStyle="1" w:styleId="WW8Num4z0">
    <w:name w:val="WW8Num4z0"/>
    <w:rsid w:val="005C3A17"/>
    <w:rPr>
      <w:rFonts w:ascii="Calibri" w:hAnsi="Calibri" w:cs="Calibri" w:hint="default"/>
      <w:b/>
      <w:bCs/>
      <w:vanish/>
      <w:sz w:val="22"/>
      <w:szCs w:val="22"/>
    </w:rPr>
  </w:style>
  <w:style w:type="character" w:customStyle="1" w:styleId="WW8Num4z1">
    <w:name w:val="WW8Num4z1"/>
    <w:rsid w:val="005C3A17"/>
    <w:rPr>
      <w:rFonts w:ascii="Calibri" w:hAnsi="Calibri" w:cs="Calibri"/>
      <w:b/>
      <w:sz w:val="22"/>
    </w:rPr>
  </w:style>
  <w:style w:type="character" w:customStyle="1" w:styleId="WW8Num5z0">
    <w:name w:val="WW8Num5z0"/>
    <w:rsid w:val="005C3A17"/>
    <w:rPr>
      <w:rFonts w:ascii="Calibri" w:hAnsi="Calibri" w:cs="Calibri"/>
      <w:b/>
      <w:sz w:val="22"/>
      <w:szCs w:val="22"/>
    </w:rPr>
  </w:style>
  <w:style w:type="character" w:customStyle="1" w:styleId="WW8Num5z1">
    <w:name w:val="WW8Num5z1"/>
    <w:rsid w:val="005C3A17"/>
    <w:rPr>
      <w:rFonts w:ascii="Calibri" w:hAnsi="Calibri" w:cs="Calibri"/>
      <w:sz w:val="22"/>
      <w:szCs w:val="22"/>
    </w:rPr>
  </w:style>
  <w:style w:type="character" w:customStyle="1" w:styleId="WW8Num6z0">
    <w:name w:val="WW8Num6z0"/>
    <w:rsid w:val="005C3A17"/>
    <w:rPr>
      <w:rFonts w:ascii="Calibri" w:hAnsi="Calibri" w:cs="Calibri" w:hint="default"/>
      <w:b/>
      <w:bCs/>
      <w:sz w:val="22"/>
      <w:szCs w:val="22"/>
    </w:rPr>
  </w:style>
  <w:style w:type="character" w:customStyle="1" w:styleId="WW8Num7z0">
    <w:name w:val="WW8Num7z0"/>
    <w:rsid w:val="005C3A17"/>
    <w:rPr>
      <w:rFonts w:ascii="Calibri" w:hAnsi="Calibri" w:cs="Symbol" w:hint="default"/>
      <w:b/>
      <w:bCs/>
      <w:sz w:val="22"/>
      <w:szCs w:val="22"/>
    </w:rPr>
  </w:style>
  <w:style w:type="character" w:customStyle="1" w:styleId="WW8Num7z2">
    <w:name w:val="WW8Num7z2"/>
    <w:rsid w:val="005C3A17"/>
    <w:rPr>
      <w:rFonts w:ascii="Calibri" w:hAnsi="Calibri" w:cs="Calibri"/>
      <w:b/>
      <w:sz w:val="22"/>
      <w:szCs w:val="22"/>
    </w:rPr>
  </w:style>
  <w:style w:type="character" w:customStyle="1" w:styleId="WW8Num8z0">
    <w:name w:val="WW8Num8z0"/>
    <w:rsid w:val="005C3A17"/>
    <w:rPr>
      <w:rFonts w:ascii="Calibri" w:hAnsi="Calibri" w:cs="Calibri" w:hint="default"/>
      <w:b/>
      <w:bCs/>
      <w:sz w:val="22"/>
      <w:szCs w:val="22"/>
    </w:rPr>
  </w:style>
  <w:style w:type="character" w:customStyle="1" w:styleId="WW8Num8z1">
    <w:name w:val="WW8Num8z1"/>
    <w:rsid w:val="005C3A17"/>
    <w:rPr>
      <w:sz w:val="22"/>
    </w:rPr>
  </w:style>
  <w:style w:type="character" w:customStyle="1" w:styleId="WW8Num9z0">
    <w:name w:val="WW8Num9z0"/>
    <w:rsid w:val="005C3A17"/>
    <w:rPr>
      <w:rFonts w:ascii="Symbol" w:hAnsi="Symbol" w:cs="OpenSymbol"/>
      <w:sz w:val="22"/>
      <w:szCs w:val="22"/>
    </w:rPr>
  </w:style>
  <w:style w:type="character" w:customStyle="1" w:styleId="WW8Num9z1">
    <w:name w:val="WW8Num9z1"/>
    <w:rsid w:val="005C3A17"/>
    <w:rPr>
      <w:rFonts w:ascii="OpenSymbol" w:hAnsi="OpenSymbol" w:cs="OpenSymbol"/>
      <w:sz w:val="22"/>
      <w:szCs w:val="22"/>
    </w:rPr>
  </w:style>
  <w:style w:type="character" w:customStyle="1" w:styleId="WW8Num10z0">
    <w:name w:val="WW8Num10z0"/>
    <w:rsid w:val="005C3A17"/>
    <w:rPr>
      <w:rFonts w:ascii="Symbol" w:hAnsi="Symbol" w:cs="OpenSymbol"/>
      <w:sz w:val="22"/>
      <w:szCs w:val="22"/>
    </w:rPr>
  </w:style>
  <w:style w:type="character" w:customStyle="1" w:styleId="WW8Num10z1">
    <w:name w:val="WW8Num10z1"/>
    <w:rsid w:val="005C3A17"/>
    <w:rPr>
      <w:rFonts w:ascii="OpenSymbol" w:hAnsi="OpenSymbol" w:cs="OpenSymbol"/>
      <w:sz w:val="22"/>
      <w:szCs w:val="22"/>
    </w:rPr>
  </w:style>
  <w:style w:type="character" w:customStyle="1" w:styleId="WW8Num11z0">
    <w:name w:val="WW8Num11z0"/>
    <w:rsid w:val="005C3A17"/>
    <w:rPr>
      <w:rFonts w:cs="Calibri" w:hint="default"/>
      <w:b/>
      <w:bCs/>
      <w:spacing w:val="0"/>
      <w:w w:val="100"/>
      <w:position w:val="0"/>
      <w:sz w:val="22"/>
      <w:szCs w:val="22"/>
      <w:vertAlign w:val="baseline"/>
    </w:rPr>
  </w:style>
  <w:style w:type="character" w:customStyle="1" w:styleId="WW8Num11z1">
    <w:name w:val="WW8Num11z1"/>
    <w:rsid w:val="005C3A17"/>
    <w:rPr>
      <w:rFonts w:ascii="Wingdings" w:hAnsi="Wingdings" w:cs="Wingdings" w:hint="default"/>
      <w:color w:val="000000"/>
      <w:szCs w:val="22"/>
    </w:rPr>
  </w:style>
  <w:style w:type="character" w:customStyle="1" w:styleId="WW8Num11z2">
    <w:name w:val="WW8Num11z2"/>
    <w:rsid w:val="005C3A17"/>
    <w:rPr>
      <w:rFonts w:hint="default"/>
    </w:rPr>
  </w:style>
  <w:style w:type="character" w:customStyle="1" w:styleId="WW8Num12z0">
    <w:name w:val="WW8Num12z0"/>
    <w:rsid w:val="005C3A17"/>
    <w:rPr>
      <w:rFonts w:hint="default"/>
    </w:rPr>
  </w:style>
  <w:style w:type="character" w:customStyle="1" w:styleId="100">
    <w:name w:val="Προεπιλεγμένη γραμματοσειρά10"/>
    <w:rsid w:val="005C3A17"/>
  </w:style>
  <w:style w:type="character" w:customStyle="1" w:styleId="WW8Num5z2">
    <w:name w:val="WW8Num5z2"/>
    <w:rsid w:val="005C3A17"/>
  </w:style>
  <w:style w:type="character" w:customStyle="1" w:styleId="WW8Num5z3">
    <w:name w:val="WW8Num5z3"/>
    <w:rsid w:val="005C3A17"/>
  </w:style>
  <w:style w:type="character" w:customStyle="1" w:styleId="WW8Num5z4">
    <w:name w:val="WW8Num5z4"/>
    <w:rsid w:val="005C3A17"/>
  </w:style>
  <w:style w:type="character" w:customStyle="1" w:styleId="WW8Num5z5">
    <w:name w:val="WW8Num5z5"/>
    <w:rsid w:val="005C3A17"/>
  </w:style>
  <w:style w:type="character" w:customStyle="1" w:styleId="WW8Num5z6">
    <w:name w:val="WW8Num5z6"/>
    <w:rsid w:val="005C3A17"/>
  </w:style>
  <w:style w:type="character" w:customStyle="1" w:styleId="WW8Num5z7">
    <w:name w:val="WW8Num5z7"/>
    <w:rsid w:val="005C3A17"/>
  </w:style>
  <w:style w:type="character" w:customStyle="1" w:styleId="WW8Num5z8">
    <w:name w:val="WW8Num5z8"/>
    <w:rsid w:val="005C3A17"/>
  </w:style>
  <w:style w:type="character" w:customStyle="1" w:styleId="WW8Num6z1">
    <w:name w:val="WW8Num6z1"/>
    <w:rsid w:val="005C3A17"/>
    <w:rPr>
      <w:rFonts w:ascii="Calibri" w:hAnsi="Calibri" w:cs="Calibri"/>
      <w:sz w:val="22"/>
      <w:szCs w:val="22"/>
    </w:rPr>
  </w:style>
  <w:style w:type="character" w:customStyle="1" w:styleId="WW8Num12z1">
    <w:name w:val="WW8Num12z1"/>
    <w:rsid w:val="005C3A17"/>
    <w:rPr>
      <w:rFonts w:ascii="OpenSymbol" w:hAnsi="OpenSymbol" w:cs="OpenSymbol"/>
      <w:sz w:val="22"/>
      <w:szCs w:val="22"/>
    </w:rPr>
  </w:style>
  <w:style w:type="character" w:customStyle="1" w:styleId="90">
    <w:name w:val="Προεπιλεγμένη γραμματοσειρά9"/>
    <w:rsid w:val="005C3A17"/>
  </w:style>
  <w:style w:type="character" w:customStyle="1" w:styleId="80">
    <w:name w:val="Προεπιλεγμένη γραμματοσειρά8"/>
    <w:rsid w:val="005C3A17"/>
  </w:style>
  <w:style w:type="character" w:customStyle="1" w:styleId="70">
    <w:name w:val="Προεπιλεγμένη γραμματοσειρά7"/>
    <w:rsid w:val="005C3A17"/>
  </w:style>
  <w:style w:type="character" w:customStyle="1" w:styleId="60">
    <w:name w:val="Προεπιλεγμένη γραμματοσειρά6"/>
    <w:rsid w:val="005C3A17"/>
  </w:style>
  <w:style w:type="character" w:customStyle="1" w:styleId="WW8Num13z0">
    <w:name w:val="WW8Num13z0"/>
    <w:rsid w:val="005C3A17"/>
    <w:rPr>
      <w:rFonts w:ascii="Courier New" w:hAnsi="Courier New" w:cs="Calibri" w:hint="default"/>
      <w:b w:val="0"/>
      <w:bCs/>
      <w:sz w:val="22"/>
      <w:szCs w:val="22"/>
    </w:rPr>
  </w:style>
  <w:style w:type="character" w:customStyle="1" w:styleId="WW8Num13z1">
    <w:name w:val="WW8Num13z1"/>
    <w:rsid w:val="005C3A17"/>
    <w:rPr>
      <w:rFonts w:ascii="OpenSymbol" w:hAnsi="OpenSymbol" w:cs="OpenSymbol"/>
      <w:sz w:val="22"/>
      <w:szCs w:val="22"/>
    </w:rPr>
  </w:style>
  <w:style w:type="character" w:customStyle="1" w:styleId="WW8Num7z1">
    <w:name w:val="WW8Num7z1"/>
    <w:rsid w:val="005C3A17"/>
    <w:rPr>
      <w:rFonts w:ascii="Calibri" w:hAnsi="Calibri" w:cs="Calibri"/>
      <w:sz w:val="22"/>
      <w:szCs w:val="22"/>
    </w:rPr>
  </w:style>
  <w:style w:type="character" w:customStyle="1" w:styleId="50">
    <w:name w:val="Προεπιλεγμένη γραμματοσειρά5"/>
    <w:rsid w:val="005C3A17"/>
  </w:style>
  <w:style w:type="character" w:customStyle="1" w:styleId="WW8Num4z2">
    <w:name w:val="WW8Num4z2"/>
    <w:rsid w:val="005C3A17"/>
    <w:rPr>
      <w:rFonts w:hint="default"/>
    </w:rPr>
  </w:style>
  <w:style w:type="character" w:customStyle="1" w:styleId="WW8Num4z3">
    <w:name w:val="WW8Num4z3"/>
    <w:rsid w:val="005C3A17"/>
  </w:style>
  <w:style w:type="character" w:customStyle="1" w:styleId="WW8Num4z4">
    <w:name w:val="WW8Num4z4"/>
    <w:rsid w:val="005C3A17"/>
  </w:style>
  <w:style w:type="character" w:customStyle="1" w:styleId="WW8Num4z5">
    <w:name w:val="WW8Num4z5"/>
    <w:rsid w:val="005C3A17"/>
  </w:style>
  <w:style w:type="character" w:customStyle="1" w:styleId="WW8Num4z6">
    <w:name w:val="WW8Num4z6"/>
    <w:rsid w:val="005C3A17"/>
  </w:style>
  <w:style w:type="character" w:customStyle="1" w:styleId="WW8Num4z7">
    <w:name w:val="WW8Num4z7"/>
    <w:rsid w:val="005C3A17"/>
  </w:style>
  <w:style w:type="character" w:customStyle="1" w:styleId="WW8Num4z8">
    <w:name w:val="WW8Num4z8"/>
    <w:rsid w:val="005C3A17"/>
  </w:style>
  <w:style w:type="character" w:customStyle="1" w:styleId="WW8Num7z3">
    <w:name w:val="WW8Num7z3"/>
    <w:rsid w:val="005C3A17"/>
  </w:style>
  <w:style w:type="character" w:customStyle="1" w:styleId="WW8Num7z4">
    <w:name w:val="WW8Num7z4"/>
    <w:rsid w:val="005C3A17"/>
  </w:style>
  <w:style w:type="character" w:customStyle="1" w:styleId="WW8Num7z5">
    <w:name w:val="WW8Num7z5"/>
    <w:rsid w:val="005C3A17"/>
  </w:style>
  <w:style w:type="character" w:customStyle="1" w:styleId="WW8Num7z6">
    <w:name w:val="WW8Num7z6"/>
    <w:rsid w:val="005C3A17"/>
  </w:style>
  <w:style w:type="character" w:customStyle="1" w:styleId="WW8Num7z7">
    <w:name w:val="WW8Num7z7"/>
    <w:rsid w:val="005C3A17"/>
  </w:style>
  <w:style w:type="character" w:customStyle="1" w:styleId="WW8Num7z8">
    <w:name w:val="WW8Num7z8"/>
    <w:rsid w:val="005C3A17"/>
  </w:style>
  <w:style w:type="character" w:customStyle="1" w:styleId="WW8Num9z2">
    <w:name w:val="WW8Num9z2"/>
    <w:rsid w:val="005C3A17"/>
  </w:style>
  <w:style w:type="character" w:customStyle="1" w:styleId="WW8Num9z3">
    <w:name w:val="WW8Num9z3"/>
    <w:rsid w:val="005C3A17"/>
  </w:style>
  <w:style w:type="character" w:customStyle="1" w:styleId="WW8Num9z4">
    <w:name w:val="WW8Num9z4"/>
    <w:rsid w:val="005C3A17"/>
  </w:style>
  <w:style w:type="character" w:customStyle="1" w:styleId="WW8Num9z5">
    <w:name w:val="WW8Num9z5"/>
    <w:rsid w:val="005C3A17"/>
  </w:style>
  <w:style w:type="character" w:customStyle="1" w:styleId="WW8Num9z6">
    <w:name w:val="WW8Num9z6"/>
    <w:rsid w:val="005C3A17"/>
  </w:style>
  <w:style w:type="character" w:customStyle="1" w:styleId="WW8Num9z7">
    <w:name w:val="WW8Num9z7"/>
    <w:rsid w:val="005C3A17"/>
  </w:style>
  <w:style w:type="character" w:customStyle="1" w:styleId="WW8Num9z8">
    <w:name w:val="WW8Num9z8"/>
    <w:rsid w:val="005C3A17"/>
  </w:style>
  <w:style w:type="character" w:customStyle="1" w:styleId="WW8Num12z2">
    <w:name w:val="WW8Num12z2"/>
    <w:rsid w:val="005C3A17"/>
    <w:rPr>
      <w:rFonts w:ascii="Arial Narrow" w:hAnsi="Arial Narrow" w:cs="Arial Narrow" w:hint="default"/>
      <w:b/>
      <w:i w:val="0"/>
      <w:caps w:val="0"/>
      <w:smallCaps w:val="0"/>
      <w:sz w:val="22"/>
      <w:szCs w:val="22"/>
    </w:rPr>
  </w:style>
  <w:style w:type="character" w:customStyle="1" w:styleId="WW8Num12z3">
    <w:name w:val="WW8Num12z3"/>
    <w:rsid w:val="005C3A17"/>
    <w:rPr>
      <w:rFonts w:ascii="Arial Narrow" w:hAnsi="Arial Narrow" w:cs="Arial Narrow" w:hint="default"/>
      <w:b/>
      <w:i w:val="0"/>
      <w:shadow w:val="0"/>
      <w:sz w:val="22"/>
      <w:szCs w:val="22"/>
    </w:rPr>
  </w:style>
  <w:style w:type="character" w:customStyle="1" w:styleId="WW8Num12z4">
    <w:name w:val="WW8Num12z4"/>
    <w:rsid w:val="005C3A17"/>
    <w:rPr>
      <w:rFonts w:ascii="Arial Narrow" w:hAnsi="Arial Narrow" w:cs="Arial Narrow" w:hint="default"/>
      <w:b w:val="0"/>
      <w:i w:val="0"/>
      <w:caps w:val="0"/>
      <w:smallCaps w:val="0"/>
      <w:sz w:val="20"/>
      <w:szCs w:val="20"/>
    </w:rPr>
  </w:style>
  <w:style w:type="character" w:customStyle="1" w:styleId="WW8Num12z5">
    <w:name w:val="WW8Num12z5"/>
    <w:rsid w:val="005C3A17"/>
    <w:rPr>
      <w:rFonts w:ascii="Arial Narrow" w:hAnsi="Arial Narrow" w:cs="Arial Narrow" w:hint="default"/>
      <w:b/>
      <w:i w:val="0"/>
      <w:caps w:val="0"/>
      <w:smallCaps w:val="0"/>
      <w:sz w:val="18"/>
      <w:szCs w:val="18"/>
      <w:u w:val="single"/>
    </w:rPr>
  </w:style>
  <w:style w:type="character" w:customStyle="1" w:styleId="WW8Num12z6">
    <w:name w:val="WW8Num12z6"/>
    <w:rsid w:val="005C3A17"/>
    <w:rPr>
      <w:rFonts w:ascii="Arial Narrow" w:hAnsi="Arial Narrow" w:cs="Arial Narrow" w:hint="default"/>
      <w:b/>
      <w:i w:val="0"/>
      <w:sz w:val="18"/>
      <w:szCs w:val="18"/>
      <w:u w:val="none"/>
    </w:rPr>
  </w:style>
  <w:style w:type="character" w:customStyle="1" w:styleId="WW8Num12z7">
    <w:name w:val="WW8Num12z7"/>
    <w:rsid w:val="005C3A17"/>
    <w:rPr>
      <w:rFonts w:ascii="Arial Narrow" w:hAnsi="Arial Narrow" w:cs="Arial Narrow" w:hint="default"/>
      <w:b/>
      <w:i w:val="0"/>
      <w:sz w:val="18"/>
      <w:szCs w:val="18"/>
    </w:rPr>
  </w:style>
  <w:style w:type="character" w:customStyle="1" w:styleId="WW8Num12z8">
    <w:name w:val="WW8Num12z8"/>
    <w:rsid w:val="005C3A17"/>
    <w:rPr>
      <w:rFonts w:ascii="Arial Narrow" w:hAnsi="Arial Narrow" w:cs="Arial Narrow" w:hint="default"/>
      <w:b/>
      <w:i w:val="0"/>
      <w:sz w:val="16"/>
      <w:szCs w:val="16"/>
    </w:rPr>
  </w:style>
  <w:style w:type="character" w:customStyle="1" w:styleId="WW8Num14z0">
    <w:name w:val="WW8Num14z0"/>
    <w:rsid w:val="005C3A17"/>
    <w:rPr>
      <w:rFonts w:ascii="Calibri" w:hAnsi="Calibri" w:cs="Calibri"/>
      <w:szCs w:val="22"/>
    </w:rPr>
  </w:style>
  <w:style w:type="character" w:customStyle="1" w:styleId="WW8Num14z1">
    <w:name w:val="WW8Num14z1"/>
    <w:rsid w:val="005C3A17"/>
  </w:style>
  <w:style w:type="character" w:customStyle="1" w:styleId="WW8Num14z2">
    <w:name w:val="WW8Num14z2"/>
    <w:rsid w:val="005C3A17"/>
  </w:style>
  <w:style w:type="character" w:customStyle="1" w:styleId="WW8Num14z3">
    <w:name w:val="WW8Num14z3"/>
    <w:rsid w:val="005C3A17"/>
  </w:style>
  <w:style w:type="character" w:customStyle="1" w:styleId="WW8Num14z4">
    <w:name w:val="WW8Num14z4"/>
    <w:rsid w:val="005C3A17"/>
  </w:style>
  <w:style w:type="character" w:customStyle="1" w:styleId="WW8Num14z5">
    <w:name w:val="WW8Num14z5"/>
    <w:rsid w:val="005C3A17"/>
  </w:style>
  <w:style w:type="character" w:customStyle="1" w:styleId="WW8Num14z6">
    <w:name w:val="WW8Num14z6"/>
    <w:rsid w:val="005C3A17"/>
  </w:style>
  <w:style w:type="character" w:customStyle="1" w:styleId="WW8Num14z7">
    <w:name w:val="WW8Num14z7"/>
    <w:rsid w:val="005C3A17"/>
  </w:style>
  <w:style w:type="character" w:customStyle="1" w:styleId="WW8Num14z8">
    <w:name w:val="WW8Num14z8"/>
    <w:rsid w:val="005C3A17"/>
  </w:style>
  <w:style w:type="character" w:customStyle="1" w:styleId="WW8Num15z0">
    <w:name w:val="WW8Num15z0"/>
    <w:rsid w:val="005C3A17"/>
    <w:rPr>
      <w:rFonts w:ascii="Calibri" w:hAnsi="Calibri" w:cs="Calibri" w:hint="default"/>
      <w:b w:val="0"/>
      <w:bCs/>
      <w:sz w:val="22"/>
      <w:szCs w:val="22"/>
    </w:rPr>
  </w:style>
  <w:style w:type="character" w:customStyle="1" w:styleId="WW8Num15z1">
    <w:name w:val="WW8Num15z1"/>
    <w:rsid w:val="005C3A17"/>
    <w:rPr>
      <w:rFonts w:ascii="Calibri" w:hAnsi="Calibri" w:cs="Calibri" w:hint="default"/>
      <w:b/>
      <w:bCs/>
      <w:sz w:val="22"/>
      <w:szCs w:val="22"/>
    </w:rPr>
  </w:style>
  <w:style w:type="character" w:customStyle="1" w:styleId="WW8Num15z2">
    <w:name w:val="WW8Num15z2"/>
    <w:rsid w:val="005C3A17"/>
    <w:rPr>
      <w:rFonts w:hint="default"/>
      <w:b w:val="0"/>
      <w:bCs/>
      <w:sz w:val="22"/>
      <w:szCs w:val="22"/>
    </w:rPr>
  </w:style>
  <w:style w:type="character" w:customStyle="1" w:styleId="WW8Num16z0">
    <w:name w:val="WW8Num16z0"/>
    <w:rsid w:val="005C3A17"/>
    <w:rPr>
      <w:rFonts w:ascii="Calibri" w:hAnsi="Calibri" w:cs="Calibri" w:hint="default"/>
      <w:b/>
    </w:rPr>
  </w:style>
  <w:style w:type="character" w:customStyle="1" w:styleId="WW8Num17z0">
    <w:name w:val="WW8Num17z0"/>
    <w:rsid w:val="005C3A17"/>
  </w:style>
  <w:style w:type="character" w:customStyle="1" w:styleId="WW8Num17z1">
    <w:name w:val="WW8Num17z1"/>
    <w:rsid w:val="005C3A17"/>
  </w:style>
  <w:style w:type="character" w:customStyle="1" w:styleId="WW8Num17z2">
    <w:name w:val="WW8Num17z2"/>
    <w:rsid w:val="005C3A17"/>
  </w:style>
  <w:style w:type="character" w:customStyle="1" w:styleId="WW8Num17z3">
    <w:name w:val="WW8Num17z3"/>
    <w:rsid w:val="005C3A17"/>
  </w:style>
  <w:style w:type="character" w:customStyle="1" w:styleId="WW8Num17z4">
    <w:name w:val="WW8Num17z4"/>
    <w:rsid w:val="005C3A17"/>
  </w:style>
  <w:style w:type="character" w:customStyle="1" w:styleId="WW8Num17z5">
    <w:name w:val="WW8Num17z5"/>
    <w:rsid w:val="005C3A17"/>
  </w:style>
  <w:style w:type="character" w:customStyle="1" w:styleId="WW8Num17z6">
    <w:name w:val="WW8Num17z6"/>
    <w:rsid w:val="005C3A17"/>
  </w:style>
  <w:style w:type="character" w:customStyle="1" w:styleId="WW8Num17z7">
    <w:name w:val="WW8Num17z7"/>
    <w:rsid w:val="005C3A17"/>
  </w:style>
  <w:style w:type="character" w:customStyle="1" w:styleId="WW8Num17z8">
    <w:name w:val="WW8Num17z8"/>
    <w:rsid w:val="005C3A17"/>
  </w:style>
  <w:style w:type="character" w:customStyle="1" w:styleId="WW8Num18z0">
    <w:name w:val="WW8Num18z0"/>
    <w:rsid w:val="005C3A17"/>
    <w:rPr>
      <w:rFonts w:ascii="Calibri" w:hAnsi="Calibri" w:cs="Calibri" w:hint="default"/>
      <w:b/>
      <w:bCs/>
      <w:sz w:val="22"/>
      <w:szCs w:val="22"/>
    </w:rPr>
  </w:style>
  <w:style w:type="character" w:customStyle="1" w:styleId="WW8Num19z0">
    <w:name w:val="WW8Num19z0"/>
    <w:rsid w:val="005C3A17"/>
    <w:rPr>
      <w:rFonts w:ascii="Calibri" w:hAnsi="Calibri" w:cs="Calibri"/>
      <w:sz w:val="22"/>
      <w:szCs w:val="22"/>
    </w:rPr>
  </w:style>
  <w:style w:type="character" w:customStyle="1" w:styleId="WW8Num20z0">
    <w:name w:val="WW8Num20z0"/>
    <w:rsid w:val="005C3A17"/>
    <w:rPr>
      <w:rFonts w:ascii="Calibri" w:hAnsi="Calibri" w:cs="Calibri" w:hint="default"/>
      <w:b/>
      <w:bCs/>
      <w:sz w:val="22"/>
      <w:szCs w:val="22"/>
    </w:rPr>
  </w:style>
  <w:style w:type="character" w:customStyle="1" w:styleId="WW8Num21z0">
    <w:name w:val="WW8Num21z0"/>
    <w:rsid w:val="005C3A17"/>
    <w:rPr>
      <w:rFonts w:ascii="Calibri" w:hAnsi="Calibri" w:cs="Calibri"/>
      <w:szCs w:val="22"/>
    </w:rPr>
  </w:style>
  <w:style w:type="character" w:customStyle="1" w:styleId="WW8Num21z1">
    <w:name w:val="WW8Num21z1"/>
    <w:rsid w:val="005C3A17"/>
  </w:style>
  <w:style w:type="character" w:customStyle="1" w:styleId="WW8Num21z2">
    <w:name w:val="WW8Num21z2"/>
    <w:rsid w:val="005C3A17"/>
  </w:style>
  <w:style w:type="character" w:customStyle="1" w:styleId="WW8Num21z3">
    <w:name w:val="WW8Num21z3"/>
    <w:rsid w:val="005C3A17"/>
  </w:style>
  <w:style w:type="character" w:customStyle="1" w:styleId="WW8Num21z4">
    <w:name w:val="WW8Num21z4"/>
    <w:rsid w:val="005C3A17"/>
  </w:style>
  <w:style w:type="character" w:customStyle="1" w:styleId="WW8Num21z5">
    <w:name w:val="WW8Num21z5"/>
    <w:rsid w:val="005C3A17"/>
  </w:style>
  <w:style w:type="character" w:customStyle="1" w:styleId="WW8Num21z6">
    <w:name w:val="WW8Num21z6"/>
    <w:rsid w:val="005C3A17"/>
  </w:style>
  <w:style w:type="character" w:customStyle="1" w:styleId="WW8Num21z7">
    <w:name w:val="WW8Num21z7"/>
    <w:rsid w:val="005C3A17"/>
  </w:style>
  <w:style w:type="character" w:customStyle="1" w:styleId="WW8Num21z8">
    <w:name w:val="WW8Num21z8"/>
    <w:rsid w:val="005C3A17"/>
  </w:style>
  <w:style w:type="character" w:customStyle="1" w:styleId="WW8Num22z0">
    <w:name w:val="WW8Num22z0"/>
    <w:rsid w:val="005C3A17"/>
    <w:rPr>
      <w:rFonts w:ascii="Symbol" w:hAnsi="Symbol" w:cs="Symbol" w:hint="default"/>
    </w:rPr>
  </w:style>
  <w:style w:type="character" w:customStyle="1" w:styleId="WW8Num22z1">
    <w:name w:val="WW8Num22z1"/>
    <w:rsid w:val="005C3A17"/>
    <w:rPr>
      <w:rFonts w:ascii="Courier New" w:hAnsi="Courier New" w:cs="Courier New" w:hint="default"/>
    </w:rPr>
  </w:style>
  <w:style w:type="character" w:customStyle="1" w:styleId="WW8Num22z2">
    <w:name w:val="WW8Num22z2"/>
    <w:rsid w:val="005C3A17"/>
    <w:rPr>
      <w:rFonts w:ascii="Wingdings" w:hAnsi="Wingdings" w:cs="Wingdings" w:hint="default"/>
    </w:rPr>
  </w:style>
  <w:style w:type="character" w:customStyle="1" w:styleId="WW8Num23z0">
    <w:name w:val="WW8Num23z0"/>
    <w:rsid w:val="005C3A17"/>
  </w:style>
  <w:style w:type="character" w:customStyle="1" w:styleId="WW8Num23z1">
    <w:name w:val="WW8Num23z1"/>
    <w:rsid w:val="005C3A17"/>
  </w:style>
  <w:style w:type="character" w:customStyle="1" w:styleId="WW8Num23z2">
    <w:name w:val="WW8Num23z2"/>
    <w:rsid w:val="005C3A17"/>
  </w:style>
  <w:style w:type="character" w:customStyle="1" w:styleId="WW8Num23z3">
    <w:name w:val="WW8Num23z3"/>
    <w:rsid w:val="005C3A17"/>
  </w:style>
  <w:style w:type="character" w:customStyle="1" w:styleId="WW8Num23z4">
    <w:name w:val="WW8Num23z4"/>
    <w:rsid w:val="005C3A17"/>
  </w:style>
  <w:style w:type="character" w:customStyle="1" w:styleId="WW8Num23z5">
    <w:name w:val="WW8Num23z5"/>
    <w:rsid w:val="005C3A17"/>
  </w:style>
  <w:style w:type="character" w:customStyle="1" w:styleId="WW8Num23z6">
    <w:name w:val="WW8Num23z6"/>
    <w:rsid w:val="005C3A17"/>
  </w:style>
  <w:style w:type="character" w:customStyle="1" w:styleId="WW8Num23z7">
    <w:name w:val="WW8Num23z7"/>
    <w:rsid w:val="005C3A17"/>
  </w:style>
  <w:style w:type="character" w:customStyle="1" w:styleId="WW8Num23z8">
    <w:name w:val="WW8Num23z8"/>
    <w:rsid w:val="005C3A17"/>
  </w:style>
  <w:style w:type="character" w:customStyle="1" w:styleId="WW8Num24z0">
    <w:name w:val="WW8Num24z0"/>
    <w:rsid w:val="005C3A17"/>
    <w:rPr>
      <w:rFonts w:ascii="Calibri" w:hAnsi="Calibri" w:cs="Calibri"/>
      <w:sz w:val="22"/>
      <w:szCs w:val="22"/>
    </w:rPr>
  </w:style>
  <w:style w:type="character" w:customStyle="1" w:styleId="WW8Num25z0">
    <w:name w:val="WW8Num25z0"/>
    <w:rsid w:val="005C3A17"/>
    <w:rPr>
      <w:rFonts w:ascii="Calibri" w:hAnsi="Calibri" w:cs="Calibri"/>
      <w:b/>
      <w:sz w:val="22"/>
      <w:szCs w:val="22"/>
    </w:rPr>
  </w:style>
  <w:style w:type="character" w:customStyle="1" w:styleId="WW8Num25z1">
    <w:name w:val="WW8Num25z1"/>
    <w:rsid w:val="005C3A17"/>
    <w:rPr>
      <w:rFonts w:ascii="Calibri" w:hAnsi="Calibri" w:cs="Calibri"/>
      <w:sz w:val="22"/>
      <w:szCs w:val="22"/>
    </w:rPr>
  </w:style>
  <w:style w:type="character" w:customStyle="1" w:styleId="WW8Num26z0">
    <w:name w:val="WW8Num26z0"/>
    <w:rsid w:val="005C3A17"/>
  </w:style>
  <w:style w:type="character" w:customStyle="1" w:styleId="WW8Num26z1">
    <w:name w:val="WW8Num26z1"/>
    <w:rsid w:val="005C3A17"/>
  </w:style>
  <w:style w:type="character" w:customStyle="1" w:styleId="WW8Num26z2">
    <w:name w:val="WW8Num26z2"/>
    <w:rsid w:val="005C3A17"/>
  </w:style>
  <w:style w:type="character" w:customStyle="1" w:styleId="WW8Num26z3">
    <w:name w:val="WW8Num26z3"/>
    <w:rsid w:val="005C3A17"/>
  </w:style>
  <w:style w:type="character" w:customStyle="1" w:styleId="WW8Num26z4">
    <w:name w:val="WW8Num26z4"/>
    <w:rsid w:val="005C3A17"/>
  </w:style>
  <w:style w:type="character" w:customStyle="1" w:styleId="WW8Num26z5">
    <w:name w:val="WW8Num26z5"/>
    <w:rsid w:val="005C3A17"/>
  </w:style>
  <w:style w:type="character" w:customStyle="1" w:styleId="WW8Num26z6">
    <w:name w:val="WW8Num26z6"/>
    <w:rsid w:val="005C3A17"/>
  </w:style>
  <w:style w:type="character" w:customStyle="1" w:styleId="WW8Num26z7">
    <w:name w:val="WW8Num26z7"/>
    <w:rsid w:val="005C3A17"/>
  </w:style>
  <w:style w:type="character" w:customStyle="1" w:styleId="WW8Num26z8">
    <w:name w:val="WW8Num26z8"/>
    <w:rsid w:val="005C3A17"/>
  </w:style>
  <w:style w:type="character" w:customStyle="1" w:styleId="WW8Num27z0">
    <w:name w:val="WW8Num27z0"/>
    <w:rsid w:val="005C3A17"/>
    <w:rPr>
      <w:rFonts w:ascii="Calibri" w:hAnsi="Calibri" w:cs="Calibri" w:hint="default"/>
      <w:b/>
      <w:bCs/>
      <w:sz w:val="22"/>
      <w:szCs w:val="22"/>
    </w:rPr>
  </w:style>
  <w:style w:type="character" w:customStyle="1" w:styleId="WW8Num28z0">
    <w:name w:val="WW8Num28z0"/>
    <w:rsid w:val="005C3A17"/>
  </w:style>
  <w:style w:type="character" w:customStyle="1" w:styleId="WW8Num28z1">
    <w:name w:val="WW8Num28z1"/>
    <w:rsid w:val="005C3A17"/>
  </w:style>
  <w:style w:type="character" w:customStyle="1" w:styleId="WW8Num28z2">
    <w:name w:val="WW8Num28z2"/>
    <w:rsid w:val="005C3A17"/>
  </w:style>
  <w:style w:type="character" w:customStyle="1" w:styleId="WW8Num28z3">
    <w:name w:val="WW8Num28z3"/>
    <w:rsid w:val="005C3A17"/>
  </w:style>
  <w:style w:type="character" w:customStyle="1" w:styleId="WW8Num28z4">
    <w:name w:val="WW8Num28z4"/>
    <w:rsid w:val="005C3A17"/>
  </w:style>
  <w:style w:type="character" w:customStyle="1" w:styleId="WW8Num28z5">
    <w:name w:val="WW8Num28z5"/>
    <w:rsid w:val="005C3A17"/>
  </w:style>
  <w:style w:type="character" w:customStyle="1" w:styleId="WW8Num28z6">
    <w:name w:val="WW8Num28z6"/>
    <w:rsid w:val="005C3A17"/>
  </w:style>
  <w:style w:type="character" w:customStyle="1" w:styleId="WW8Num28z7">
    <w:name w:val="WW8Num28z7"/>
    <w:rsid w:val="005C3A17"/>
  </w:style>
  <w:style w:type="character" w:customStyle="1" w:styleId="WW8Num28z8">
    <w:name w:val="WW8Num28z8"/>
    <w:rsid w:val="005C3A17"/>
  </w:style>
  <w:style w:type="character" w:customStyle="1" w:styleId="41">
    <w:name w:val="Προεπιλεγμένη γραμματοσειρά4"/>
    <w:rsid w:val="005C3A17"/>
  </w:style>
  <w:style w:type="character" w:customStyle="1" w:styleId="WW8Num6z2">
    <w:name w:val="WW8Num6z2"/>
    <w:rsid w:val="005C3A17"/>
  </w:style>
  <w:style w:type="character" w:customStyle="1" w:styleId="WW8Num6z3">
    <w:name w:val="WW8Num6z3"/>
    <w:rsid w:val="005C3A17"/>
  </w:style>
  <w:style w:type="character" w:customStyle="1" w:styleId="WW8Num6z4">
    <w:name w:val="WW8Num6z4"/>
    <w:rsid w:val="005C3A17"/>
  </w:style>
  <w:style w:type="character" w:customStyle="1" w:styleId="WW8Num6z5">
    <w:name w:val="WW8Num6z5"/>
    <w:rsid w:val="005C3A17"/>
  </w:style>
  <w:style w:type="character" w:customStyle="1" w:styleId="WW8Num6z6">
    <w:name w:val="WW8Num6z6"/>
    <w:rsid w:val="005C3A17"/>
  </w:style>
  <w:style w:type="character" w:customStyle="1" w:styleId="WW8Num6z7">
    <w:name w:val="WW8Num6z7"/>
    <w:rsid w:val="005C3A17"/>
  </w:style>
  <w:style w:type="character" w:customStyle="1" w:styleId="WW8Num6z8">
    <w:name w:val="WW8Num6z8"/>
    <w:rsid w:val="005C3A17"/>
  </w:style>
  <w:style w:type="character" w:customStyle="1" w:styleId="WW8Num8z2">
    <w:name w:val="WW8Num8z2"/>
    <w:rsid w:val="005C3A17"/>
  </w:style>
  <w:style w:type="character" w:customStyle="1" w:styleId="WW8Num8z3">
    <w:name w:val="WW8Num8z3"/>
    <w:rsid w:val="005C3A17"/>
  </w:style>
  <w:style w:type="character" w:customStyle="1" w:styleId="WW8Num8z4">
    <w:name w:val="WW8Num8z4"/>
    <w:rsid w:val="005C3A17"/>
  </w:style>
  <w:style w:type="character" w:customStyle="1" w:styleId="WW8Num8z5">
    <w:name w:val="WW8Num8z5"/>
    <w:rsid w:val="005C3A17"/>
  </w:style>
  <w:style w:type="character" w:customStyle="1" w:styleId="WW8Num8z6">
    <w:name w:val="WW8Num8z6"/>
    <w:rsid w:val="005C3A17"/>
  </w:style>
  <w:style w:type="character" w:customStyle="1" w:styleId="WW8Num8z7">
    <w:name w:val="WW8Num8z7"/>
    <w:rsid w:val="005C3A17"/>
  </w:style>
  <w:style w:type="character" w:customStyle="1" w:styleId="WW8Num8z8">
    <w:name w:val="WW8Num8z8"/>
    <w:rsid w:val="005C3A17"/>
  </w:style>
  <w:style w:type="character" w:customStyle="1" w:styleId="WW8Num11z3">
    <w:name w:val="WW8Num11z3"/>
    <w:rsid w:val="005C3A17"/>
    <w:rPr>
      <w:rFonts w:ascii="Arial Narrow" w:hAnsi="Arial Narrow" w:cs="Arial Narrow" w:hint="default"/>
      <w:b/>
      <w:i w:val="0"/>
      <w:shadow w:val="0"/>
      <w:sz w:val="22"/>
      <w:szCs w:val="22"/>
    </w:rPr>
  </w:style>
  <w:style w:type="character" w:customStyle="1" w:styleId="WW8Num11z4">
    <w:name w:val="WW8Num11z4"/>
    <w:rsid w:val="005C3A17"/>
    <w:rPr>
      <w:rFonts w:ascii="Arial Narrow" w:hAnsi="Arial Narrow" w:cs="Arial Narrow" w:hint="default"/>
      <w:b w:val="0"/>
      <w:i w:val="0"/>
      <w:caps w:val="0"/>
      <w:smallCaps w:val="0"/>
      <w:sz w:val="20"/>
      <w:szCs w:val="20"/>
    </w:rPr>
  </w:style>
  <w:style w:type="character" w:customStyle="1" w:styleId="WW8Num11z5">
    <w:name w:val="WW8Num11z5"/>
    <w:rsid w:val="005C3A17"/>
    <w:rPr>
      <w:rFonts w:ascii="Arial Narrow" w:hAnsi="Arial Narrow" w:cs="Arial Narrow" w:hint="default"/>
      <w:b/>
      <w:i w:val="0"/>
      <w:caps w:val="0"/>
      <w:smallCaps w:val="0"/>
      <w:sz w:val="18"/>
      <w:szCs w:val="18"/>
      <w:u w:val="single"/>
    </w:rPr>
  </w:style>
  <w:style w:type="character" w:customStyle="1" w:styleId="WW8Num11z6">
    <w:name w:val="WW8Num11z6"/>
    <w:rsid w:val="005C3A17"/>
    <w:rPr>
      <w:rFonts w:ascii="Arial Narrow" w:hAnsi="Arial Narrow" w:cs="Arial Narrow" w:hint="default"/>
      <w:b/>
      <w:i w:val="0"/>
      <w:sz w:val="18"/>
      <w:szCs w:val="18"/>
      <w:u w:val="none"/>
    </w:rPr>
  </w:style>
  <w:style w:type="character" w:customStyle="1" w:styleId="WW8Num11z7">
    <w:name w:val="WW8Num11z7"/>
    <w:rsid w:val="005C3A17"/>
    <w:rPr>
      <w:rFonts w:ascii="Arial Narrow" w:hAnsi="Arial Narrow" w:cs="Arial Narrow" w:hint="default"/>
      <w:b/>
      <w:i w:val="0"/>
      <w:sz w:val="18"/>
      <w:szCs w:val="18"/>
    </w:rPr>
  </w:style>
  <w:style w:type="character" w:customStyle="1" w:styleId="WW8Num11z8">
    <w:name w:val="WW8Num11z8"/>
    <w:rsid w:val="005C3A17"/>
    <w:rPr>
      <w:rFonts w:ascii="Arial Narrow" w:hAnsi="Arial Narrow" w:cs="Arial Narrow" w:hint="default"/>
      <w:b/>
      <w:i w:val="0"/>
      <w:sz w:val="16"/>
      <w:szCs w:val="16"/>
    </w:rPr>
  </w:style>
  <w:style w:type="character" w:customStyle="1" w:styleId="WW8Num13z2">
    <w:name w:val="WW8Num13z2"/>
    <w:rsid w:val="005C3A17"/>
    <w:rPr>
      <w:rFonts w:ascii="Arial Narrow" w:hAnsi="Arial Narrow" w:cs="Arial Narrow" w:hint="default"/>
      <w:b/>
      <w:i w:val="0"/>
      <w:caps w:val="0"/>
      <w:smallCaps w:val="0"/>
      <w:sz w:val="22"/>
      <w:szCs w:val="22"/>
    </w:rPr>
  </w:style>
  <w:style w:type="character" w:customStyle="1" w:styleId="WW8Num13z3">
    <w:name w:val="WW8Num13z3"/>
    <w:rsid w:val="005C3A17"/>
    <w:rPr>
      <w:rFonts w:ascii="Arial Narrow" w:hAnsi="Arial Narrow" w:cs="Arial Narrow" w:hint="default"/>
      <w:b/>
      <w:i w:val="0"/>
      <w:shadow w:val="0"/>
      <w:sz w:val="22"/>
      <w:szCs w:val="22"/>
    </w:rPr>
  </w:style>
  <w:style w:type="character" w:customStyle="1" w:styleId="WW8Num13z4">
    <w:name w:val="WW8Num13z4"/>
    <w:rsid w:val="005C3A17"/>
    <w:rPr>
      <w:rFonts w:ascii="Arial Narrow" w:hAnsi="Arial Narrow" w:cs="Arial Narrow" w:hint="default"/>
      <w:b w:val="0"/>
      <w:i w:val="0"/>
      <w:caps w:val="0"/>
      <w:smallCaps w:val="0"/>
      <w:sz w:val="20"/>
      <w:szCs w:val="20"/>
    </w:rPr>
  </w:style>
  <w:style w:type="character" w:customStyle="1" w:styleId="WW8Num13z5">
    <w:name w:val="WW8Num13z5"/>
    <w:rsid w:val="005C3A17"/>
    <w:rPr>
      <w:rFonts w:ascii="Arial Narrow" w:hAnsi="Arial Narrow" w:cs="Arial Narrow" w:hint="default"/>
      <w:b/>
      <w:i w:val="0"/>
      <w:caps w:val="0"/>
      <w:smallCaps w:val="0"/>
      <w:sz w:val="18"/>
      <w:szCs w:val="18"/>
      <w:u w:val="single"/>
    </w:rPr>
  </w:style>
  <w:style w:type="character" w:customStyle="1" w:styleId="WW8Num13z6">
    <w:name w:val="WW8Num13z6"/>
    <w:rsid w:val="005C3A17"/>
    <w:rPr>
      <w:rFonts w:ascii="Arial Narrow" w:hAnsi="Arial Narrow" w:cs="Arial Narrow" w:hint="default"/>
      <w:b/>
      <w:i w:val="0"/>
      <w:sz w:val="18"/>
      <w:szCs w:val="18"/>
      <w:u w:val="none"/>
    </w:rPr>
  </w:style>
  <w:style w:type="character" w:customStyle="1" w:styleId="WW8Num13z7">
    <w:name w:val="WW8Num13z7"/>
    <w:rsid w:val="005C3A17"/>
    <w:rPr>
      <w:rFonts w:ascii="Arial Narrow" w:hAnsi="Arial Narrow" w:cs="Arial Narrow" w:hint="default"/>
      <w:b/>
      <w:i w:val="0"/>
      <w:sz w:val="18"/>
      <w:szCs w:val="18"/>
    </w:rPr>
  </w:style>
  <w:style w:type="character" w:customStyle="1" w:styleId="WW8Num13z8">
    <w:name w:val="WW8Num13z8"/>
    <w:rsid w:val="005C3A17"/>
    <w:rPr>
      <w:rFonts w:ascii="Arial Narrow" w:hAnsi="Arial Narrow" w:cs="Arial Narrow" w:hint="default"/>
      <w:b/>
      <w:i w:val="0"/>
      <w:sz w:val="16"/>
      <w:szCs w:val="16"/>
    </w:rPr>
  </w:style>
  <w:style w:type="character" w:customStyle="1" w:styleId="WW8Num15z3">
    <w:name w:val="WW8Num15z3"/>
    <w:rsid w:val="005C3A17"/>
    <w:rPr>
      <w:rFonts w:ascii="Symbol" w:hAnsi="Symbol" w:cs="Symbol" w:hint="default"/>
    </w:rPr>
  </w:style>
  <w:style w:type="character" w:customStyle="1" w:styleId="WW8Num16z1">
    <w:name w:val="WW8Num16z1"/>
    <w:rsid w:val="005C3A17"/>
  </w:style>
  <w:style w:type="character" w:customStyle="1" w:styleId="WW8Num16z2">
    <w:name w:val="WW8Num16z2"/>
    <w:rsid w:val="005C3A17"/>
  </w:style>
  <w:style w:type="character" w:customStyle="1" w:styleId="WW8Num16z3">
    <w:name w:val="WW8Num16z3"/>
    <w:rsid w:val="005C3A17"/>
  </w:style>
  <w:style w:type="character" w:customStyle="1" w:styleId="WW8Num16z4">
    <w:name w:val="WW8Num16z4"/>
    <w:rsid w:val="005C3A17"/>
  </w:style>
  <w:style w:type="character" w:customStyle="1" w:styleId="WW8Num16z5">
    <w:name w:val="WW8Num16z5"/>
    <w:rsid w:val="005C3A17"/>
  </w:style>
  <w:style w:type="character" w:customStyle="1" w:styleId="WW8Num16z6">
    <w:name w:val="WW8Num16z6"/>
    <w:rsid w:val="005C3A17"/>
  </w:style>
  <w:style w:type="character" w:customStyle="1" w:styleId="WW8Num16z7">
    <w:name w:val="WW8Num16z7"/>
    <w:rsid w:val="005C3A17"/>
  </w:style>
  <w:style w:type="character" w:customStyle="1" w:styleId="WW8Num16z8">
    <w:name w:val="WW8Num16z8"/>
    <w:rsid w:val="005C3A17"/>
  </w:style>
  <w:style w:type="character" w:customStyle="1" w:styleId="WW8Num18z1">
    <w:name w:val="WW8Num18z1"/>
    <w:rsid w:val="005C3A17"/>
    <w:rPr>
      <w:rFonts w:ascii="Calibri" w:hAnsi="Calibri" w:cs="Calibri" w:hint="default"/>
      <w:b/>
      <w:i w:val="0"/>
      <w:caps/>
      <w:sz w:val="22"/>
      <w:szCs w:val="22"/>
    </w:rPr>
  </w:style>
  <w:style w:type="character" w:customStyle="1" w:styleId="WW8Num18z2">
    <w:name w:val="WW8Num18z2"/>
    <w:rsid w:val="005C3A17"/>
    <w:rPr>
      <w:rFonts w:ascii="Arial Narrow" w:hAnsi="Arial Narrow" w:cs="Arial Narrow" w:hint="default"/>
      <w:b/>
      <w:i w:val="0"/>
      <w:caps w:val="0"/>
      <w:smallCaps w:val="0"/>
      <w:sz w:val="22"/>
      <w:szCs w:val="22"/>
    </w:rPr>
  </w:style>
  <w:style w:type="character" w:customStyle="1" w:styleId="WW8Num18z3">
    <w:name w:val="WW8Num18z3"/>
    <w:rsid w:val="005C3A17"/>
    <w:rPr>
      <w:rFonts w:ascii="Arial Narrow" w:hAnsi="Arial Narrow" w:cs="Arial Narrow" w:hint="default"/>
      <w:b/>
      <w:i w:val="0"/>
      <w:shadow w:val="0"/>
      <w:sz w:val="22"/>
      <w:szCs w:val="22"/>
    </w:rPr>
  </w:style>
  <w:style w:type="character" w:customStyle="1" w:styleId="WW8Num18z4">
    <w:name w:val="WW8Num18z4"/>
    <w:rsid w:val="005C3A17"/>
    <w:rPr>
      <w:rFonts w:ascii="Arial Narrow" w:hAnsi="Arial Narrow" w:cs="Arial Narrow" w:hint="default"/>
      <w:b w:val="0"/>
      <w:i w:val="0"/>
      <w:caps w:val="0"/>
      <w:smallCaps w:val="0"/>
      <w:sz w:val="20"/>
      <w:szCs w:val="20"/>
    </w:rPr>
  </w:style>
  <w:style w:type="character" w:customStyle="1" w:styleId="WW8Num18z5">
    <w:name w:val="WW8Num18z5"/>
    <w:rsid w:val="005C3A17"/>
    <w:rPr>
      <w:rFonts w:ascii="Arial Narrow" w:hAnsi="Arial Narrow" w:cs="Arial Narrow" w:hint="default"/>
      <w:b/>
      <w:i w:val="0"/>
      <w:caps w:val="0"/>
      <w:smallCaps w:val="0"/>
      <w:sz w:val="18"/>
      <w:szCs w:val="18"/>
      <w:u w:val="single"/>
    </w:rPr>
  </w:style>
  <w:style w:type="character" w:customStyle="1" w:styleId="WW8Num18z6">
    <w:name w:val="WW8Num18z6"/>
    <w:rsid w:val="005C3A17"/>
    <w:rPr>
      <w:rFonts w:ascii="Arial Narrow" w:hAnsi="Arial Narrow" w:cs="Arial Narrow" w:hint="default"/>
      <w:b/>
      <w:i w:val="0"/>
      <w:sz w:val="18"/>
      <w:szCs w:val="18"/>
      <w:u w:val="none"/>
    </w:rPr>
  </w:style>
  <w:style w:type="character" w:customStyle="1" w:styleId="WW8Num18z7">
    <w:name w:val="WW8Num18z7"/>
    <w:rsid w:val="005C3A17"/>
    <w:rPr>
      <w:rFonts w:ascii="Arial Narrow" w:hAnsi="Arial Narrow" w:cs="Arial Narrow" w:hint="default"/>
      <w:b/>
      <w:i w:val="0"/>
      <w:sz w:val="18"/>
      <w:szCs w:val="18"/>
    </w:rPr>
  </w:style>
  <w:style w:type="character" w:customStyle="1" w:styleId="WW8Num18z8">
    <w:name w:val="WW8Num18z8"/>
    <w:rsid w:val="005C3A17"/>
    <w:rPr>
      <w:rFonts w:ascii="Arial Narrow" w:hAnsi="Arial Narrow" w:cs="Arial Narrow" w:hint="default"/>
      <w:b/>
      <w:i w:val="0"/>
      <w:sz w:val="16"/>
      <w:szCs w:val="16"/>
    </w:rPr>
  </w:style>
  <w:style w:type="character" w:customStyle="1" w:styleId="WW8Num19z1">
    <w:name w:val="WW8Num19z1"/>
    <w:rsid w:val="005C3A17"/>
  </w:style>
  <w:style w:type="character" w:customStyle="1" w:styleId="WW8Num19z2">
    <w:name w:val="WW8Num19z2"/>
    <w:rsid w:val="005C3A17"/>
  </w:style>
  <w:style w:type="character" w:customStyle="1" w:styleId="WW8Num19z3">
    <w:name w:val="WW8Num19z3"/>
    <w:rsid w:val="005C3A17"/>
  </w:style>
  <w:style w:type="character" w:customStyle="1" w:styleId="WW8Num19z4">
    <w:name w:val="WW8Num19z4"/>
    <w:rsid w:val="005C3A17"/>
  </w:style>
  <w:style w:type="character" w:customStyle="1" w:styleId="WW8Num19z5">
    <w:name w:val="WW8Num19z5"/>
    <w:rsid w:val="005C3A17"/>
  </w:style>
  <w:style w:type="character" w:customStyle="1" w:styleId="WW8Num19z6">
    <w:name w:val="WW8Num19z6"/>
    <w:rsid w:val="005C3A17"/>
  </w:style>
  <w:style w:type="character" w:customStyle="1" w:styleId="WW8Num19z7">
    <w:name w:val="WW8Num19z7"/>
    <w:rsid w:val="005C3A17"/>
  </w:style>
  <w:style w:type="character" w:customStyle="1" w:styleId="WW8Num19z8">
    <w:name w:val="WW8Num19z8"/>
    <w:rsid w:val="005C3A17"/>
  </w:style>
  <w:style w:type="character" w:customStyle="1" w:styleId="WW8Num20z1">
    <w:name w:val="WW8Num20z1"/>
    <w:rsid w:val="005C3A17"/>
    <w:rPr>
      <w:rFonts w:ascii="Courier New" w:hAnsi="Courier New" w:cs="Courier New" w:hint="default"/>
    </w:rPr>
  </w:style>
  <w:style w:type="character" w:customStyle="1" w:styleId="WW8Num20z2">
    <w:name w:val="WW8Num20z2"/>
    <w:rsid w:val="005C3A17"/>
    <w:rPr>
      <w:rFonts w:ascii="Wingdings" w:hAnsi="Wingdings" w:cs="Wingdings" w:hint="default"/>
    </w:rPr>
  </w:style>
  <w:style w:type="character" w:customStyle="1" w:styleId="WW8Num20z3">
    <w:name w:val="WW8Num20z3"/>
    <w:rsid w:val="005C3A17"/>
    <w:rPr>
      <w:rFonts w:ascii="Symbol" w:hAnsi="Symbol" w:cs="Symbol" w:hint="default"/>
    </w:rPr>
  </w:style>
  <w:style w:type="character" w:customStyle="1" w:styleId="31">
    <w:name w:val="Προεπιλεγμένη γραμματοσειρά3"/>
    <w:rsid w:val="005C3A17"/>
  </w:style>
  <w:style w:type="character" w:customStyle="1" w:styleId="WW8Num10z2">
    <w:name w:val="WW8Num10z2"/>
    <w:rsid w:val="005C3A17"/>
  </w:style>
  <w:style w:type="character" w:customStyle="1" w:styleId="WW8Num10z3">
    <w:name w:val="WW8Num10z3"/>
    <w:rsid w:val="005C3A17"/>
  </w:style>
  <w:style w:type="character" w:customStyle="1" w:styleId="WW8Num10z4">
    <w:name w:val="WW8Num10z4"/>
    <w:rsid w:val="005C3A17"/>
  </w:style>
  <w:style w:type="character" w:customStyle="1" w:styleId="WW8Num10z5">
    <w:name w:val="WW8Num10z5"/>
    <w:rsid w:val="005C3A17"/>
  </w:style>
  <w:style w:type="character" w:customStyle="1" w:styleId="WW8Num10z6">
    <w:name w:val="WW8Num10z6"/>
    <w:rsid w:val="005C3A17"/>
  </w:style>
  <w:style w:type="character" w:customStyle="1" w:styleId="WW8Num10z7">
    <w:name w:val="WW8Num10z7"/>
    <w:rsid w:val="005C3A17"/>
  </w:style>
  <w:style w:type="character" w:customStyle="1" w:styleId="WW8Num10z8">
    <w:name w:val="WW8Num10z8"/>
    <w:rsid w:val="005C3A17"/>
  </w:style>
  <w:style w:type="character" w:customStyle="1" w:styleId="WW8Num15z4">
    <w:name w:val="WW8Num15z4"/>
    <w:rsid w:val="005C3A17"/>
  </w:style>
  <w:style w:type="character" w:customStyle="1" w:styleId="WW8Num15z5">
    <w:name w:val="WW8Num15z5"/>
    <w:rsid w:val="005C3A17"/>
  </w:style>
  <w:style w:type="character" w:customStyle="1" w:styleId="WW8Num15z6">
    <w:name w:val="WW8Num15z6"/>
    <w:rsid w:val="005C3A17"/>
  </w:style>
  <w:style w:type="character" w:customStyle="1" w:styleId="WW8Num15z7">
    <w:name w:val="WW8Num15z7"/>
    <w:rsid w:val="005C3A17"/>
  </w:style>
  <w:style w:type="character" w:customStyle="1" w:styleId="WW8Num15z8">
    <w:name w:val="WW8Num15z8"/>
    <w:rsid w:val="005C3A17"/>
  </w:style>
  <w:style w:type="character" w:customStyle="1" w:styleId="21">
    <w:name w:val="Προεπιλεγμένη γραμματοσειρά2"/>
    <w:rsid w:val="005C3A17"/>
  </w:style>
  <w:style w:type="character" w:customStyle="1" w:styleId="WW8Num22z3">
    <w:name w:val="WW8Num22z3"/>
    <w:rsid w:val="005C3A17"/>
    <w:rPr>
      <w:rFonts w:ascii="Symbol" w:hAnsi="Symbol" w:cs="Symbol" w:hint="default"/>
    </w:rPr>
  </w:style>
  <w:style w:type="character" w:customStyle="1" w:styleId="WW8Num24z1">
    <w:name w:val="WW8Num24z1"/>
    <w:rsid w:val="005C3A17"/>
    <w:rPr>
      <w:rFonts w:ascii="Wingdings" w:hAnsi="Wingdings" w:cs="Wingdings" w:hint="default"/>
    </w:rPr>
  </w:style>
  <w:style w:type="character" w:customStyle="1" w:styleId="WW8Num24z2">
    <w:name w:val="WW8Num24z2"/>
    <w:rsid w:val="005C3A17"/>
    <w:rPr>
      <w:b w:val="0"/>
    </w:rPr>
  </w:style>
  <w:style w:type="character" w:customStyle="1" w:styleId="WW8Num24z3">
    <w:name w:val="WW8Num24z3"/>
    <w:rsid w:val="005C3A17"/>
  </w:style>
  <w:style w:type="character" w:customStyle="1" w:styleId="WW8Num24z4">
    <w:name w:val="WW8Num24z4"/>
    <w:rsid w:val="005C3A17"/>
  </w:style>
  <w:style w:type="character" w:customStyle="1" w:styleId="WW8Num24z5">
    <w:name w:val="WW8Num24z5"/>
    <w:rsid w:val="005C3A17"/>
  </w:style>
  <w:style w:type="character" w:customStyle="1" w:styleId="WW8Num24z6">
    <w:name w:val="WW8Num24z6"/>
    <w:rsid w:val="005C3A17"/>
  </w:style>
  <w:style w:type="character" w:customStyle="1" w:styleId="WW8Num24z7">
    <w:name w:val="WW8Num24z7"/>
    <w:rsid w:val="005C3A17"/>
  </w:style>
  <w:style w:type="character" w:customStyle="1" w:styleId="WW8Num24z8">
    <w:name w:val="WW8Num24z8"/>
    <w:rsid w:val="005C3A17"/>
  </w:style>
  <w:style w:type="character" w:customStyle="1" w:styleId="WW8Num25z3">
    <w:name w:val="WW8Num25z3"/>
    <w:rsid w:val="005C3A17"/>
    <w:rPr>
      <w:rFonts w:ascii="Symbol" w:hAnsi="Symbol" w:cs="Symbol" w:hint="default"/>
    </w:rPr>
  </w:style>
  <w:style w:type="character" w:customStyle="1" w:styleId="WW8Num27z3">
    <w:name w:val="WW8Num27z3"/>
    <w:rsid w:val="005C3A17"/>
    <w:rPr>
      <w:rFonts w:ascii="Symbol" w:hAnsi="Symbol" w:cs="Symbol" w:hint="default"/>
    </w:rPr>
  </w:style>
  <w:style w:type="character" w:customStyle="1" w:styleId="WW8Num27z4">
    <w:name w:val="WW8Num27z4"/>
    <w:rsid w:val="005C3A17"/>
    <w:rPr>
      <w:rFonts w:ascii="Courier New" w:hAnsi="Courier New" w:cs="Courier New" w:hint="default"/>
    </w:rPr>
  </w:style>
  <w:style w:type="character" w:customStyle="1" w:styleId="WW8Num29z0">
    <w:name w:val="WW8Num29z0"/>
    <w:rsid w:val="005C3A17"/>
    <w:rPr>
      <w:rFonts w:ascii="Wingdings" w:hAnsi="Wingdings" w:cs="Wingdings" w:hint="default"/>
    </w:rPr>
  </w:style>
  <w:style w:type="character" w:customStyle="1" w:styleId="WW8Num29z3">
    <w:name w:val="WW8Num29z3"/>
    <w:rsid w:val="005C3A17"/>
    <w:rPr>
      <w:rFonts w:ascii="Symbol" w:hAnsi="Symbol" w:cs="Symbol" w:hint="default"/>
    </w:rPr>
  </w:style>
  <w:style w:type="character" w:customStyle="1" w:styleId="WW8Num29z4">
    <w:name w:val="WW8Num29z4"/>
    <w:rsid w:val="005C3A17"/>
    <w:rPr>
      <w:rFonts w:ascii="Courier New" w:hAnsi="Courier New" w:cs="Courier New" w:hint="default"/>
    </w:rPr>
  </w:style>
  <w:style w:type="character" w:customStyle="1" w:styleId="WW8Num30z0">
    <w:name w:val="WW8Num30z0"/>
    <w:rsid w:val="005C3A17"/>
    <w:rPr>
      <w:rFonts w:ascii="Verdana" w:hAnsi="Verdana" w:cs="Verdana" w:hint="default"/>
    </w:rPr>
  </w:style>
  <w:style w:type="character" w:customStyle="1" w:styleId="WW8Num30z1">
    <w:name w:val="WW8Num30z1"/>
    <w:rsid w:val="005C3A17"/>
    <w:rPr>
      <w:rFonts w:ascii="Courier New" w:hAnsi="Courier New" w:cs="Courier New" w:hint="default"/>
    </w:rPr>
  </w:style>
  <w:style w:type="character" w:customStyle="1" w:styleId="WW8Num30z2">
    <w:name w:val="WW8Num30z2"/>
    <w:rsid w:val="005C3A17"/>
    <w:rPr>
      <w:rFonts w:ascii="Wingdings" w:hAnsi="Wingdings" w:cs="Wingdings" w:hint="default"/>
    </w:rPr>
  </w:style>
  <w:style w:type="character" w:customStyle="1" w:styleId="WW8Num30z3">
    <w:name w:val="WW8Num30z3"/>
    <w:rsid w:val="005C3A17"/>
    <w:rPr>
      <w:rFonts w:ascii="Symbol" w:hAnsi="Symbol" w:cs="Symbol" w:hint="default"/>
    </w:rPr>
  </w:style>
  <w:style w:type="character" w:customStyle="1" w:styleId="WW8Num31z0">
    <w:name w:val="WW8Num31z0"/>
    <w:rsid w:val="005C3A17"/>
    <w:rPr>
      <w:rFonts w:ascii="Calibri" w:hAnsi="Calibri" w:cs="Calibri"/>
      <w:szCs w:val="22"/>
      <w:highlight w:val="yellow"/>
    </w:rPr>
  </w:style>
  <w:style w:type="character" w:customStyle="1" w:styleId="WW8Num31z1">
    <w:name w:val="WW8Num31z1"/>
    <w:rsid w:val="005C3A17"/>
  </w:style>
  <w:style w:type="character" w:customStyle="1" w:styleId="WW8Num31z2">
    <w:name w:val="WW8Num31z2"/>
    <w:rsid w:val="005C3A17"/>
  </w:style>
  <w:style w:type="character" w:customStyle="1" w:styleId="WW8Num31z3">
    <w:name w:val="WW8Num31z3"/>
    <w:rsid w:val="005C3A17"/>
  </w:style>
  <w:style w:type="character" w:customStyle="1" w:styleId="WW8Num31z4">
    <w:name w:val="WW8Num31z4"/>
    <w:rsid w:val="005C3A17"/>
  </w:style>
  <w:style w:type="character" w:customStyle="1" w:styleId="WW8Num31z5">
    <w:name w:val="WW8Num31z5"/>
    <w:rsid w:val="005C3A17"/>
  </w:style>
  <w:style w:type="character" w:customStyle="1" w:styleId="WW8Num31z6">
    <w:name w:val="WW8Num31z6"/>
    <w:rsid w:val="005C3A17"/>
  </w:style>
  <w:style w:type="character" w:customStyle="1" w:styleId="WW8Num31z7">
    <w:name w:val="WW8Num31z7"/>
    <w:rsid w:val="005C3A17"/>
  </w:style>
  <w:style w:type="character" w:customStyle="1" w:styleId="WW8Num31z8">
    <w:name w:val="WW8Num31z8"/>
    <w:rsid w:val="005C3A17"/>
  </w:style>
  <w:style w:type="character" w:customStyle="1" w:styleId="WW8Num32z0">
    <w:name w:val="WW8Num32z0"/>
    <w:rsid w:val="005C3A17"/>
    <w:rPr>
      <w:rFonts w:cs="Calibri"/>
    </w:rPr>
  </w:style>
  <w:style w:type="character" w:customStyle="1" w:styleId="WW8Num32z1">
    <w:name w:val="WW8Num32z1"/>
    <w:rsid w:val="005C3A17"/>
  </w:style>
  <w:style w:type="character" w:customStyle="1" w:styleId="WW8Num32z2">
    <w:name w:val="WW8Num32z2"/>
    <w:rsid w:val="005C3A17"/>
  </w:style>
  <w:style w:type="character" w:customStyle="1" w:styleId="WW8Num32z3">
    <w:name w:val="WW8Num32z3"/>
    <w:rsid w:val="005C3A17"/>
  </w:style>
  <w:style w:type="character" w:customStyle="1" w:styleId="WW8Num32z4">
    <w:name w:val="WW8Num32z4"/>
    <w:rsid w:val="005C3A17"/>
  </w:style>
  <w:style w:type="character" w:customStyle="1" w:styleId="WW8Num32z5">
    <w:name w:val="WW8Num32z5"/>
    <w:rsid w:val="005C3A17"/>
  </w:style>
  <w:style w:type="character" w:customStyle="1" w:styleId="WW8Num32z6">
    <w:name w:val="WW8Num32z6"/>
    <w:rsid w:val="005C3A17"/>
  </w:style>
  <w:style w:type="character" w:customStyle="1" w:styleId="WW8Num32z7">
    <w:name w:val="WW8Num32z7"/>
    <w:rsid w:val="005C3A17"/>
  </w:style>
  <w:style w:type="character" w:customStyle="1" w:styleId="WW8Num32z8">
    <w:name w:val="WW8Num32z8"/>
    <w:rsid w:val="005C3A17"/>
  </w:style>
  <w:style w:type="character" w:customStyle="1" w:styleId="WW8Num33z0">
    <w:name w:val="WW8Num33z0"/>
    <w:rsid w:val="005C3A17"/>
    <w:rPr>
      <w:rFonts w:cs="Calibri"/>
      <w:b/>
    </w:rPr>
  </w:style>
  <w:style w:type="character" w:customStyle="1" w:styleId="WW8Num33z1">
    <w:name w:val="WW8Num33z1"/>
    <w:rsid w:val="005C3A17"/>
    <w:rPr>
      <w:rFonts w:ascii="Wingdings" w:hAnsi="Wingdings" w:cs="Wingdings" w:hint="default"/>
      <w:szCs w:val="22"/>
    </w:rPr>
  </w:style>
  <w:style w:type="character" w:customStyle="1" w:styleId="WW8Num33z2">
    <w:name w:val="WW8Num33z2"/>
    <w:rsid w:val="005C3A17"/>
  </w:style>
  <w:style w:type="character" w:customStyle="1" w:styleId="WW8Num33z3">
    <w:name w:val="WW8Num33z3"/>
    <w:rsid w:val="005C3A17"/>
  </w:style>
  <w:style w:type="character" w:customStyle="1" w:styleId="WW8Num33z4">
    <w:name w:val="WW8Num33z4"/>
    <w:rsid w:val="005C3A17"/>
  </w:style>
  <w:style w:type="character" w:customStyle="1" w:styleId="WW8Num33z5">
    <w:name w:val="WW8Num33z5"/>
    <w:rsid w:val="005C3A17"/>
  </w:style>
  <w:style w:type="character" w:customStyle="1" w:styleId="WW8Num33z6">
    <w:name w:val="WW8Num33z6"/>
    <w:rsid w:val="005C3A17"/>
  </w:style>
  <w:style w:type="character" w:customStyle="1" w:styleId="WW8Num33z7">
    <w:name w:val="WW8Num33z7"/>
    <w:rsid w:val="005C3A17"/>
  </w:style>
  <w:style w:type="character" w:customStyle="1" w:styleId="WW8Num33z8">
    <w:name w:val="WW8Num33z8"/>
    <w:rsid w:val="005C3A17"/>
  </w:style>
  <w:style w:type="character" w:customStyle="1" w:styleId="WW8Num34z0">
    <w:name w:val="WW8Num34z0"/>
    <w:rsid w:val="005C3A17"/>
    <w:rPr>
      <w:rFonts w:ascii="Wingdings" w:hAnsi="Wingdings" w:cs="Wingdings" w:hint="default"/>
    </w:rPr>
  </w:style>
  <w:style w:type="character" w:customStyle="1" w:styleId="WW8Num34z3">
    <w:name w:val="WW8Num34z3"/>
    <w:rsid w:val="005C3A17"/>
    <w:rPr>
      <w:rFonts w:ascii="Symbol" w:hAnsi="Symbol" w:cs="Symbol" w:hint="default"/>
    </w:rPr>
  </w:style>
  <w:style w:type="character" w:customStyle="1" w:styleId="WW8Num34z4">
    <w:name w:val="WW8Num34z4"/>
    <w:rsid w:val="005C3A17"/>
    <w:rPr>
      <w:rFonts w:ascii="Courier New" w:hAnsi="Courier New" w:cs="Courier New" w:hint="default"/>
    </w:rPr>
  </w:style>
  <w:style w:type="character" w:customStyle="1" w:styleId="WW8Num35z0">
    <w:name w:val="WW8Num35z0"/>
    <w:rsid w:val="005C3A17"/>
    <w:rPr>
      <w:rFonts w:ascii="Wingdings" w:hAnsi="Wingdings" w:cs="Wingdings" w:hint="default"/>
    </w:rPr>
  </w:style>
  <w:style w:type="character" w:customStyle="1" w:styleId="WW8Num35z3">
    <w:name w:val="WW8Num35z3"/>
    <w:rsid w:val="005C3A17"/>
    <w:rPr>
      <w:rFonts w:ascii="Symbol" w:hAnsi="Symbol" w:cs="Symbol" w:hint="default"/>
    </w:rPr>
  </w:style>
  <w:style w:type="character" w:customStyle="1" w:styleId="WW8Num35z4">
    <w:name w:val="WW8Num35z4"/>
    <w:rsid w:val="005C3A17"/>
    <w:rPr>
      <w:rFonts w:ascii="Courier New" w:hAnsi="Courier New" w:cs="Courier New" w:hint="default"/>
    </w:rPr>
  </w:style>
  <w:style w:type="character" w:customStyle="1" w:styleId="WW8Num36z0">
    <w:name w:val="WW8Num36z0"/>
    <w:rsid w:val="005C3A17"/>
    <w:rPr>
      <w:rFonts w:ascii="Wingdings" w:hAnsi="Wingdings" w:cs="Wingdings" w:hint="default"/>
    </w:rPr>
  </w:style>
  <w:style w:type="character" w:customStyle="1" w:styleId="WW8Num36z3">
    <w:name w:val="WW8Num36z3"/>
    <w:rsid w:val="005C3A17"/>
    <w:rPr>
      <w:rFonts w:ascii="Symbol" w:hAnsi="Symbol" w:cs="Symbol" w:hint="default"/>
    </w:rPr>
  </w:style>
  <w:style w:type="character" w:customStyle="1" w:styleId="WW8Num36z4">
    <w:name w:val="WW8Num36z4"/>
    <w:rsid w:val="005C3A17"/>
    <w:rPr>
      <w:rFonts w:ascii="Courier New" w:hAnsi="Courier New" w:cs="Courier New" w:hint="default"/>
    </w:rPr>
  </w:style>
  <w:style w:type="character" w:customStyle="1" w:styleId="WW8Num37z0">
    <w:name w:val="WW8Num37z0"/>
    <w:rsid w:val="005C3A17"/>
    <w:rPr>
      <w:rFonts w:ascii="Wingdings" w:hAnsi="Wingdings" w:cs="Wingdings" w:hint="default"/>
    </w:rPr>
  </w:style>
  <w:style w:type="character" w:customStyle="1" w:styleId="WW8Num37z3">
    <w:name w:val="WW8Num37z3"/>
    <w:rsid w:val="005C3A17"/>
    <w:rPr>
      <w:rFonts w:ascii="Symbol" w:hAnsi="Symbol" w:cs="Symbol" w:hint="default"/>
    </w:rPr>
  </w:style>
  <w:style w:type="character" w:customStyle="1" w:styleId="WW8Num37z4">
    <w:name w:val="WW8Num37z4"/>
    <w:rsid w:val="005C3A17"/>
    <w:rPr>
      <w:rFonts w:ascii="Courier New" w:hAnsi="Courier New" w:cs="Courier New" w:hint="default"/>
    </w:rPr>
  </w:style>
  <w:style w:type="character" w:customStyle="1" w:styleId="WW8Num38z0">
    <w:name w:val="WW8Num38z0"/>
    <w:rsid w:val="005C3A17"/>
  </w:style>
  <w:style w:type="character" w:customStyle="1" w:styleId="WW8Num38z1">
    <w:name w:val="WW8Num38z1"/>
    <w:rsid w:val="005C3A17"/>
  </w:style>
  <w:style w:type="character" w:customStyle="1" w:styleId="WW8Num38z2">
    <w:name w:val="WW8Num38z2"/>
    <w:rsid w:val="005C3A17"/>
  </w:style>
  <w:style w:type="character" w:customStyle="1" w:styleId="WW8Num38z3">
    <w:name w:val="WW8Num38z3"/>
    <w:rsid w:val="005C3A17"/>
  </w:style>
  <w:style w:type="character" w:customStyle="1" w:styleId="WW8Num38z4">
    <w:name w:val="WW8Num38z4"/>
    <w:rsid w:val="005C3A17"/>
  </w:style>
  <w:style w:type="character" w:customStyle="1" w:styleId="WW8Num38z5">
    <w:name w:val="WW8Num38z5"/>
    <w:rsid w:val="005C3A17"/>
  </w:style>
  <w:style w:type="character" w:customStyle="1" w:styleId="WW8Num38z6">
    <w:name w:val="WW8Num38z6"/>
    <w:rsid w:val="005C3A17"/>
  </w:style>
  <w:style w:type="character" w:customStyle="1" w:styleId="WW8Num38z7">
    <w:name w:val="WW8Num38z7"/>
    <w:rsid w:val="005C3A17"/>
  </w:style>
  <w:style w:type="character" w:customStyle="1" w:styleId="WW8Num38z8">
    <w:name w:val="WW8Num38z8"/>
    <w:rsid w:val="005C3A17"/>
  </w:style>
  <w:style w:type="character" w:customStyle="1" w:styleId="WW8Num39z0">
    <w:name w:val="WW8Num39z0"/>
    <w:rsid w:val="005C3A17"/>
  </w:style>
  <w:style w:type="character" w:customStyle="1" w:styleId="WW8Num39z1">
    <w:name w:val="WW8Num39z1"/>
    <w:rsid w:val="005C3A17"/>
    <w:rPr>
      <w:rFonts w:ascii="Wingdings" w:hAnsi="Wingdings" w:cs="Wingdings" w:hint="default"/>
    </w:rPr>
  </w:style>
  <w:style w:type="character" w:customStyle="1" w:styleId="WW8Num39z2">
    <w:name w:val="WW8Num39z2"/>
    <w:rsid w:val="005C3A17"/>
    <w:rPr>
      <w:b w:val="0"/>
    </w:rPr>
  </w:style>
  <w:style w:type="character" w:customStyle="1" w:styleId="WW8Num39z3">
    <w:name w:val="WW8Num39z3"/>
    <w:rsid w:val="005C3A17"/>
  </w:style>
  <w:style w:type="character" w:customStyle="1" w:styleId="WW8Num39z4">
    <w:name w:val="WW8Num39z4"/>
    <w:rsid w:val="005C3A17"/>
  </w:style>
  <w:style w:type="character" w:customStyle="1" w:styleId="WW8Num39z5">
    <w:name w:val="WW8Num39z5"/>
    <w:rsid w:val="005C3A17"/>
  </w:style>
  <w:style w:type="character" w:customStyle="1" w:styleId="WW8Num39z6">
    <w:name w:val="WW8Num39z6"/>
    <w:rsid w:val="005C3A17"/>
  </w:style>
  <w:style w:type="character" w:customStyle="1" w:styleId="WW8Num39z7">
    <w:name w:val="WW8Num39z7"/>
    <w:rsid w:val="005C3A17"/>
  </w:style>
  <w:style w:type="character" w:customStyle="1" w:styleId="WW8Num39z8">
    <w:name w:val="WW8Num39z8"/>
    <w:rsid w:val="005C3A17"/>
  </w:style>
  <w:style w:type="character" w:customStyle="1" w:styleId="12">
    <w:name w:val="Προεπιλεγμένη γραμματοσειρά1"/>
    <w:rsid w:val="005C3A17"/>
  </w:style>
  <w:style w:type="character" w:styleId="a3">
    <w:name w:val="Strong"/>
    <w:uiPriority w:val="22"/>
    <w:qFormat/>
    <w:rsid w:val="005C3A17"/>
    <w:rPr>
      <w:b/>
      <w:bCs/>
    </w:rPr>
  </w:style>
  <w:style w:type="character" w:styleId="-">
    <w:name w:val="Hyperlink"/>
    <w:rsid w:val="005C3A17"/>
    <w:rPr>
      <w:color w:val="0000FF"/>
      <w:u w:val="single"/>
    </w:rPr>
  </w:style>
  <w:style w:type="character" w:styleId="-0">
    <w:name w:val="FollowedHyperlink"/>
    <w:rsid w:val="005C3A17"/>
    <w:rPr>
      <w:color w:val="800080"/>
      <w:u w:val="single"/>
    </w:rPr>
  </w:style>
  <w:style w:type="character" w:customStyle="1" w:styleId="Char">
    <w:name w:val="Χάρτης εγγράφου Char"/>
    <w:rsid w:val="005C3A17"/>
    <w:rPr>
      <w:rFonts w:ascii="Tahoma" w:hAnsi="Tahoma" w:cs="Tahoma"/>
      <w:sz w:val="16"/>
      <w:szCs w:val="16"/>
    </w:rPr>
  </w:style>
  <w:style w:type="character" w:customStyle="1" w:styleId="Char0">
    <w:name w:val="Υποσέλιδο Char"/>
    <w:rsid w:val="005C3A17"/>
    <w:rPr>
      <w:rFonts w:ascii="Arial" w:hAnsi="Arial" w:cs="Arial"/>
      <w:sz w:val="22"/>
      <w:szCs w:val="24"/>
    </w:rPr>
  </w:style>
  <w:style w:type="character" w:styleId="a4">
    <w:name w:val="page number"/>
    <w:basedOn w:val="12"/>
    <w:rsid w:val="005C3A17"/>
  </w:style>
  <w:style w:type="character" w:customStyle="1" w:styleId="largeboldblue">
    <w:name w:val="large bold blue"/>
    <w:basedOn w:val="12"/>
    <w:rsid w:val="005C3A17"/>
  </w:style>
  <w:style w:type="character" w:customStyle="1" w:styleId="Char1">
    <w:name w:val="Κεφαλίδα Char"/>
    <w:rsid w:val="005C3A17"/>
    <w:rPr>
      <w:rFonts w:ascii="Arial" w:hAnsi="Arial" w:cs="Arial"/>
      <w:sz w:val="22"/>
      <w:szCs w:val="24"/>
    </w:rPr>
  </w:style>
  <w:style w:type="character" w:customStyle="1" w:styleId="13">
    <w:name w:val="Παραπομπή σχολίου1"/>
    <w:rsid w:val="005C3A17"/>
    <w:rPr>
      <w:sz w:val="16"/>
      <w:szCs w:val="16"/>
    </w:rPr>
  </w:style>
  <w:style w:type="character" w:customStyle="1" w:styleId="Char2">
    <w:name w:val="Κείμενο σχολίου Char"/>
    <w:rsid w:val="005C3A17"/>
    <w:rPr>
      <w:rFonts w:ascii="Arial" w:hAnsi="Arial" w:cs="Arial"/>
      <w:lang w:eastAsia="zh-CN"/>
    </w:rPr>
  </w:style>
  <w:style w:type="character" w:customStyle="1" w:styleId="Char3">
    <w:name w:val="Θέμα σχολίου Char"/>
    <w:rsid w:val="005C3A17"/>
    <w:rPr>
      <w:rFonts w:ascii="Arial" w:hAnsi="Arial" w:cs="Arial"/>
      <w:b/>
      <w:bCs/>
      <w:lang w:eastAsia="zh-CN"/>
    </w:rPr>
  </w:style>
  <w:style w:type="character" w:customStyle="1" w:styleId="a5">
    <w:name w:val="Χαρακτήρες αρίθμησης"/>
    <w:rsid w:val="005C3A17"/>
    <w:rPr>
      <w:rFonts w:ascii="Calibri" w:hAnsi="Calibri" w:cs="Calibri"/>
      <w:sz w:val="22"/>
      <w:szCs w:val="22"/>
    </w:rPr>
  </w:style>
  <w:style w:type="character" w:customStyle="1" w:styleId="a6">
    <w:name w:val="Κουκκίδες"/>
    <w:rsid w:val="005C3A17"/>
    <w:rPr>
      <w:rFonts w:ascii="Calibri" w:eastAsia="OpenSymbol" w:hAnsi="Calibri" w:cs="OpenSymbol"/>
      <w:sz w:val="22"/>
      <w:szCs w:val="22"/>
    </w:rPr>
  </w:style>
  <w:style w:type="character" w:customStyle="1" w:styleId="WW8Num22z4">
    <w:name w:val="WW8Num22z4"/>
    <w:rsid w:val="005C3A17"/>
    <w:rPr>
      <w:rFonts w:ascii="Courier New" w:hAnsi="Courier New" w:cs="Courier New" w:hint="default"/>
    </w:rPr>
  </w:style>
  <w:style w:type="character" w:customStyle="1" w:styleId="ListLabel256">
    <w:name w:val="ListLabel 256"/>
    <w:rsid w:val="005C3A17"/>
    <w:rPr>
      <w:rFonts w:eastAsia="Calibri" w:cs="Calibri"/>
      <w:w w:val="100"/>
      <w:sz w:val="24"/>
      <w:szCs w:val="22"/>
    </w:rPr>
  </w:style>
  <w:style w:type="character" w:customStyle="1" w:styleId="ListLabel257">
    <w:name w:val="ListLabel 257"/>
    <w:rsid w:val="005C3A17"/>
    <w:rPr>
      <w:rFonts w:eastAsia="Calibri" w:cs="Calibri"/>
      <w:spacing w:val="-1"/>
      <w:w w:val="100"/>
      <w:sz w:val="22"/>
      <w:szCs w:val="22"/>
    </w:rPr>
  </w:style>
  <w:style w:type="character" w:customStyle="1" w:styleId="ListLabel258">
    <w:name w:val="ListLabel 258"/>
    <w:rsid w:val="005C3A17"/>
    <w:rPr>
      <w:rFonts w:cs="Symbol"/>
    </w:rPr>
  </w:style>
  <w:style w:type="character" w:customStyle="1" w:styleId="ListLabel259">
    <w:name w:val="ListLabel 259"/>
    <w:rsid w:val="005C3A17"/>
    <w:rPr>
      <w:rFonts w:cs="Symbol"/>
    </w:rPr>
  </w:style>
  <w:style w:type="character" w:customStyle="1" w:styleId="ListLabel260">
    <w:name w:val="ListLabel 260"/>
    <w:rsid w:val="005C3A17"/>
    <w:rPr>
      <w:rFonts w:cs="Symbol"/>
    </w:rPr>
  </w:style>
  <w:style w:type="character" w:customStyle="1" w:styleId="ListLabel261">
    <w:name w:val="ListLabel 261"/>
    <w:rsid w:val="005C3A17"/>
    <w:rPr>
      <w:rFonts w:cs="Symbol"/>
    </w:rPr>
  </w:style>
  <w:style w:type="character" w:customStyle="1" w:styleId="ListLabel262">
    <w:name w:val="ListLabel 262"/>
    <w:rsid w:val="005C3A17"/>
    <w:rPr>
      <w:rFonts w:cs="Symbol"/>
    </w:rPr>
  </w:style>
  <w:style w:type="character" w:customStyle="1" w:styleId="ListLabel263">
    <w:name w:val="ListLabel 263"/>
    <w:rsid w:val="005C3A17"/>
    <w:rPr>
      <w:rFonts w:cs="Symbol"/>
    </w:rPr>
  </w:style>
  <w:style w:type="character" w:customStyle="1" w:styleId="ListLabel264">
    <w:name w:val="ListLabel 264"/>
    <w:rsid w:val="005C3A17"/>
    <w:rPr>
      <w:rFonts w:cs="Symbol"/>
    </w:rPr>
  </w:style>
  <w:style w:type="paragraph" w:customStyle="1" w:styleId="a7">
    <w:name w:val="Επικεφαλίδα"/>
    <w:basedOn w:val="a"/>
    <w:next w:val="a8"/>
    <w:rsid w:val="005C3A17"/>
    <w:pPr>
      <w:jc w:val="center"/>
    </w:pPr>
    <w:rPr>
      <w:b/>
      <w:bCs/>
      <w:sz w:val="40"/>
      <w:lang w:val="en-GB"/>
    </w:rPr>
  </w:style>
  <w:style w:type="paragraph" w:styleId="a8">
    <w:name w:val="Body Text"/>
    <w:basedOn w:val="a"/>
    <w:link w:val="Char4"/>
    <w:rsid w:val="005C3A17"/>
    <w:rPr>
      <w:rFonts w:ascii="Times New Roman" w:hAnsi="Times New Roman"/>
    </w:rPr>
  </w:style>
  <w:style w:type="character" w:customStyle="1" w:styleId="Char4">
    <w:name w:val="Σώμα κειμένου Char"/>
    <w:basedOn w:val="a0"/>
    <w:link w:val="a8"/>
    <w:rsid w:val="005C3A1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9">
    <w:name w:val="List"/>
    <w:basedOn w:val="a8"/>
    <w:rsid w:val="005C3A17"/>
    <w:rPr>
      <w:rFonts w:cs="Arial"/>
    </w:rPr>
  </w:style>
  <w:style w:type="paragraph" w:styleId="aa">
    <w:name w:val="caption"/>
    <w:basedOn w:val="a"/>
    <w:next w:val="a"/>
    <w:uiPriority w:val="35"/>
    <w:unhideWhenUsed/>
    <w:rsid w:val="005C3A17"/>
    <w:pPr>
      <w:spacing w:after="200" w:line="240" w:lineRule="auto"/>
    </w:pPr>
    <w:rPr>
      <w:i/>
      <w:iCs/>
      <w:color w:val="44546A"/>
      <w:sz w:val="18"/>
      <w:szCs w:val="18"/>
    </w:rPr>
  </w:style>
  <w:style w:type="paragraph" w:customStyle="1" w:styleId="ab">
    <w:name w:val="Ευρετήριο"/>
    <w:basedOn w:val="a"/>
    <w:rsid w:val="005C3A17"/>
    <w:pPr>
      <w:suppressLineNumbers/>
    </w:pPr>
    <w:rPr>
      <w:rFonts w:cs="Arial"/>
    </w:rPr>
  </w:style>
  <w:style w:type="paragraph" w:customStyle="1" w:styleId="91">
    <w:name w:val="Λεζάντα9"/>
    <w:basedOn w:val="a"/>
    <w:rsid w:val="005C3A17"/>
    <w:pPr>
      <w:suppressLineNumbers/>
      <w:spacing w:before="120" w:after="120"/>
    </w:pPr>
    <w:rPr>
      <w:rFonts w:cs="Arial"/>
      <w:i/>
      <w:iCs/>
    </w:rPr>
  </w:style>
  <w:style w:type="paragraph" w:customStyle="1" w:styleId="81">
    <w:name w:val="Λεζάντα8"/>
    <w:basedOn w:val="a"/>
    <w:rsid w:val="005C3A17"/>
    <w:pPr>
      <w:suppressLineNumbers/>
      <w:spacing w:before="120" w:after="120"/>
    </w:pPr>
    <w:rPr>
      <w:rFonts w:cs="Arial"/>
      <w:i/>
      <w:iCs/>
    </w:rPr>
  </w:style>
  <w:style w:type="paragraph" w:customStyle="1" w:styleId="71">
    <w:name w:val="Λεζάντα7"/>
    <w:basedOn w:val="a"/>
    <w:rsid w:val="005C3A17"/>
    <w:pPr>
      <w:suppressLineNumbers/>
      <w:spacing w:before="120" w:after="120"/>
    </w:pPr>
    <w:rPr>
      <w:rFonts w:cs="Arial"/>
      <w:i/>
      <w:iCs/>
    </w:rPr>
  </w:style>
  <w:style w:type="paragraph" w:customStyle="1" w:styleId="61">
    <w:name w:val="Λεζάντα6"/>
    <w:basedOn w:val="a"/>
    <w:rsid w:val="005C3A17"/>
    <w:pPr>
      <w:suppressLineNumbers/>
      <w:spacing w:before="120" w:after="120"/>
    </w:pPr>
    <w:rPr>
      <w:rFonts w:cs="Arial"/>
      <w:i/>
      <w:iCs/>
    </w:rPr>
  </w:style>
  <w:style w:type="paragraph" w:customStyle="1" w:styleId="51">
    <w:name w:val="Λεζάντα5"/>
    <w:basedOn w:val="a"/>
    <w:rsid w:val="005C3A17"/>
    <w:pPr>
      <w:suppressLineNumbers/>
      <w:spacing w:before="120" w:after="120"/>
    </w:pPr>
    <w:rPr>
      <w:rFonts w:cs="Arial"/>
      <w:i/>
      <w:iCs/>
    </w:rPr>
  </w:style>
  <w:style w:type="paragraph" w:customStyle="1" w:styleId="42">
    <w:name w:val="Λεζάντα4"/>
    <w:basedOn w:val="a"/>
    <w:rsid w:val="005C3A17"/>
    <w:pPr>
      <w:suppressLineNumbers/>
      <w:spacing w:before="120" w:after="120"/>
    </w:pPr>
    <w:rPr>
      <w:rFonts w:cs="Arial"/>
      <w:i/>
      <w:iCs/>
    </w:rPr>
  </w:style>
  <w:style w:type="paragraph" w:customStyle="1" w:styleId="32">
    <w:name w:val="Λεζάντα3"/>
    <w:basedOn w:val="a"/>
    <w:rsid w:val="005C3A17"/>
    <w:pPr>
      <w:suppressLineNumbers/>
      <w:spacing w:before="120" w:after="120"/>
    </w:pPr>
    <w:rPr>
      <w:rFonts w:cs="Arial"/>
      <w:i/>
      <w:iCs/>
    </w:rPr>
  </w:style>
  <w:style w:type="paragraph" w:customStyle="1" w:styleId="22">
    <w:name w:val="Λεζάντα2"/>
    <w:basedOn w:val="a"/>
    <w:rsid w:val="005C3A17"/>
    <w:pPr>
      <w:suppressLineNumbers/>
      <w:spacing w:before="120" w:after="120"/>
    </w:pPr>
    <w:rPr>
      <w:rFonts w:cs="Arial"/>
      <w:i/>
      <w:iCs/>
    </w:rPr>
  </w:style>
  <w:style w:type="paragraph" w:customStyle="1" w:styleId="14">
    <w:name w:val="Λεζάντα1"/>
    <w:basedOn w:val="a"/>
    <w:rsid w:val="005C3A17"/>
    <w:pPr>
      <w:suppressLineNumbers/>
      <w:spacing w:before="120" w:after="120"/>
    </w:pPr>
    <w:rPr>
      <w:rFonts w:cs="Arial"/>
      <w:i/>
      <w:iCs/>
    </w:rPr>
  </w:style>
  <w:style w:type="paragraph" w:styleId="ac">
    <w:name w:val="header"/>
    <w:basedOn w:val="a"/>
    <w:link w:val="Char10"/>
    <w:rsid w:val="005C3A17"/>
  </w:style>
  <w:style w:type="character" w:customStyle="1" w:styleId="Char10">
    <w:name w:val="Κεφαλίδα Char1"/>
    <w:basedOn w:val="a0"/>
    <w:link w:val="ac"/>
    <w:rsid w:val="005C3A17"/>
    <w:rPr>
      <w:rFonts w:ascii="Calibri" w:eastAsia="Times New Roman" w:hAnsi="Calibri" w:cs="Times New Roman"/>
      <w:sz w:val="24"/>
      <w:szCs w:val="24"/>
      <w:lang w:eastAsia="el-GR"/>
    </w:rPr>
  </w:style>
  <w:style w:type="paragraph" w:styleId="ad">
    <w:name w:val="footer"/>
    <w:basedOn w:val="a"/>
    <w:link w:val="Char11"/>
    <w:rsid w:val="005C3A17"/>
  </w:style>
  <w:style w:type="character" w:customStyle="1" w:styleId="Char11">
    <w:name w:val="Υποσέλιδο Char1"/>
    <w:basedOn w:val="a0"/>
    <w:link w:val="ad"/>
    <w:rsid w:val="005C3A17"/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220">
    <w:name w:val="Σώμα κείμενου 22"/>
    <w:basedOn w:val="a"/>
    <w:rsid w:val="005C3A17"/>
    <w:pPr>
      <w:ind w:left="0" w:right="-574" w:firstLine="0"/>
    </w:pPr>
    <w:rPr>
      <w:rFonts w:ascii="Times New Roman" w:hAnsi="Times New Roman"/>
      <w:bCs/>
      <w:szCs w:val="20"/>
    </w:rPr>
  </w:style>
  <w:style w:type="paragraph" w:styleId="ae">
    <w:name w:val="Body Text Indent"/>
    <w:basedOn w:val="a"/>
    <w:link w:val="Char5"/>
    <w:rsid w:val="005C3A17"/>
    <w:pPr>
      <w:spacing w:after="120"/>
      <w:ind w:left="283" w:firstLine="0"/>
    </w:pPr>
  </w:style>
  <w:style w:type="character" w:customStyle="1" w:styleId="Char5">
    <w:name w:val="Σώμα κείμενου με εσοχή Char"/>
    <w:basedOn w:val="a0"/>
    <w:link w:val="ae"/>
    <w:rsid w:val="005C3A17"/>
    <w:rPr>
      <w:rFonts w:ascii="Calibri" w:eastAsia="Times New Roman" w:hAnsi="Calibri" w:cs="Times New Roman"/>
      <w:sz w:val="24"/>
      <w:szCs w:val="24"/>
      <w:lang w:eastAsia="el-GR"/>
    </w:rPr>
  </w:style>
  <w:style w:type="paragraph" w:styleId="Web">
    <w:name w:val="Normal (Web)"/>
    <w:basedOn w:val="a"/>
    <w:rsid w:val="005C3A17"/>
    <w:pPr>
      <w:spacing w:before="280" w:after="280"/>
    </w:pPr>
    <w:rPr>
      <w:rFonts w:ascii="Times New Roman" w:hAnsi="Times New Roman"/>
    </w:rPr>
  </w:style>
  <w:style w:type="paragraph" w:customStyle="1" w:styleId="310">
    <w:name w:val="Σώμα κείμενου 31"/>
    <w:basedOn w:val="a"/>
    <w:rsid w:val="005C3A17"/>
    <w:pPr>
      <w:pBdr>
        <w:top w:val="double" w:sz="4" w:space="1" w:color="000000"/>
        <w:left w:val="double" w:sz="4" w:space="4" w:color="000000"/>
        <w:bottom w:val="double" w:sz="4" w:space="1" w:color="000000"/>
        <w:right w:val="double" w:sz="4" w:space="4" w:color="000000"/>
      </w:pBdr>
      <w:spacing w:before="60" w:after="60"/>
    </w:pPr>
    <w:rPr>
      <w:rFonts w:ascii="Times New Roman" w:hAnsi="Times New Roman"/>
      <w:b/>
      <w:bCs/>
    </w:rPr>
  </w:style>
  <w:style w:type="paragraph" w:customStyle="1" w:styleId="Default">
    <w:name w:val="Default"/>
    <w:rsid w:val="005C3A17"/>
    <w:pPr>
      <w:suppressAutoHyphens/>
      <w:autoSpaceDE w:val="0"/>
      <w:spacing w:after="0" w:line="276" w:lineRule="auto"/>
      <w:ind w:left="720" w:firstLine="737"/>
      <w:jc w:val="both"/>
    </w:pPr>
    <w:rPr>
      <w:rFonts w:ascii="Calibri" w:eastAsia="Times New Roman" w:hAnsi="Calibri" w:cs="Times New Roman"/>
      <w:color w:val="000000"/>
      <w:sz w:val="24"/>
      <w:szCs w:val="24"/>
      <w:lang w:eastAsia="zh-CN"/>
    </w:rPr>
  </w:style>
  <w:style w:type="paragraph" w:customStyle="1" w:styleId="15">
    <w:name w:val="Λίστα με κουκκίδες1"/>
    <w:basedOn w:val="a"/>
    <w:rsid w:val="005C3A17"/>
    <w:pPr>
      <w:spacing w:after="120"/>
      <w:ind w:left="360" w:firstLine="0"/>
    </w:pPr>
    <w:rPr>
      <w:rFonts w:ascii="Tahoma" w:hAnsi="Tahoma" w:cs="Tahoma"/>
      <w:szCs w:val="22"/>
    </w:rPr>
  </w:style>
  <w:style w:type="paragraph" w:customStyle="1" w:styleId="210">
    <w:name w:val="Σώμα κείμενου με εσοχή 21"/>
    <w:basedOn w:val="a"/>
    <w:rsid w:val="005C3A17"/>
    <w:pPr>
      <w:spacing w:before="60" w:after="60"/>
      <w:ind w:left="0" w:firstLine="360"/>
    </w:pPr>
    <w:rPr>
      <w:rFonts w:ascii="Book Antiqua" w:hAnsi="Book Antiqua" w:cs="Book Antiqua"/>
      <w:bCs/>
      <w:szCs w:val="28"/>
    </w:rPr>
  </w:style>
  <w:style w:type="paragraph" w:styleId="af">
    <w:name w:val="Balloon Text"/>
    <w:basedOn w:val="a"/>
    <w:link w:val="Char6"/>
    <w:rsid w:val="005C3A17"/>
    <w:rPr>
      <w:rFonts w:ascii="Tahoma" w:hAnsi="Tahoma" w:cs="Tahoma"/>
      <w:sz w:val="16"/>
      <w:szCs w:val="16"/>
    </w:rPr>
  </w:style>
  <w:style w:type="character" w:customStyle="1" w:styleId="Char6">
    <w:name w:val="Κείμενο πλαισίου Char"/>
    <w:basedOn w:val="a0"/>
    <w:link w:val="af"/>
    <w:rsid w:val="005C3A17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BodyText1">
    <w:name w:val="Body Text 1"/>
    <w:basedOn w:val="a8"/>
    <w:rsid w:val="005C3A17"/>
    <w:pPr>
      <w:overflowPunct w:val="0"/>
      <w:autoSpaceDE w:val="0"/>
      <w:spacing w:after="160"/>
      <w:textAlignment w:val="baseline"/>
    </w:pPr>
    <w:rPr>
      <w:rFonts w:ascii="HellasArial" w:hAnsi="HellasArial" w:cs="HellasArial"/>
      <w:sz w:val="22"/>
      <w:szCs w:val="20"/>
      <w:lang w:val="en-GB"/>
    </w:rPr>
  </w:style>
  <w:style w:type="paragraph" w:customStyle="1" w:styleId="16">
    <w:name w:val="Χάρτης εγγράφου1"/>
    <w:basedOn w:val="a"/>
    <w:rsid w:val="005C3A17"/>
    <w:rPr>
      <w:rFonts w:ascii="Tahoma" w:hAnsi="Tahoma" w:cs="Tahoma"/>
      <w:sz w:val="16"/>
      <w:szCs w:val="16"/>
    </w:rPr>
  </w:style>
  <w:style w:type="paragraph" w:customStyle="1" w:styleId="17">
    <w:name w:val="Παράγραφος λίστας1"/>
    <w:basedOn w:val="a"/>
    <w:rsid w:val="005C3A17"/>
    <w:pPr>
      <w:ind w:firstLine="0"/>
      <w:contextualSpacing/>
    </w:pPr>
    <w:rPr>
      <w:rFonts w:ascii="Times New Roman" w:eastAsia="Calibri" w:hAnsi="Times New Roman"/>
    </w:rPr>
  </w:style>
  <w:style w:type="paragraph" w:customStyle="1" w:styleId="211">
    <w:name w:val="Σώμα κείμενου 21"/>
    <w:basedOn w:val="a"/>
    <w:rsid w:val="005C3A17"/>
    <w:pPr>
      <w:suppressAutoHyphens/>
      <w:jc w:val="center"/>
    </w:pPr>
  </w:style>
  <w:style w:type="paragraph" w:customStyle="1" w:styleId="af0">
    <w:name w:val="Περιεχόμενα πίνακα"/>
    <w:basedOn w:val="a"/>
    <w:rsid w:val="005C3A17"/>
    <w:pPr>
      <w:suppressLineNumbers/>
    </w:pPr>
  </w:style>
  <w:style w:type="paragraph" w:customStyle="1" w:styleId="af1">
    <w:name w:val="Επικεφαλίδα πίνακα"/>
    <w:basedOn w:val="af0"/>
    <w:rsid w:val="005C3A17"/>
    <w:pPr>
      <w:jc w:val="center"/>
    </w:pPr>
    <w:rPr>
      <w:b/>
      <w:bCs/>
    </w:rPr>
  </w:style>
  <w:style w:type="paragraph" w:customStyle="1" w:styleId="af2">
    <w:name w:val="Περιεχόμενα πλαισίου"/>
    <w:basedOn w:val="a"/>
    <w:rsid w:val="005C3A17"/>
  </w:style>
  <w:style w:type="paragraph" w:customStyle="1" w:styleId="18">
    <w:name w:val="Κείμενο σχολίου1"/>
    <w:basedOn w:val="a"/>
    <w:rsid w:val="005C3A17"/>
    <w:rPr>
      <w:sz w:val="20"/>
      <w:szCs w:val="20"/>
      <w:lang w:val="x-none"/>
    </w:rPr>
  </w:style>
  <w:style w:type="paragraph" w:styleId="af3">
    <w:name w:val="annotation text"/>
    <w:basedOn w:val="a"/>
    <w:link w:val="Char12"/>
    <w:uiPriority w:val="99"/>
    <w:semiHidden/>
    <w:unhideWhenUsed/>
    <w:rsid w:val="005C3A17"/>
    <w:pPr>
      <w:spacing w:line="240" w:lineRule="auto"/>
    </w:pPr>
    <w:rPr>
      <w:sz w:val="20"/>
      <w:szCs w:val="20"/>
    </w:rPr>
  </w:style>
  <w:style w:type="character" w:customStyle="1" w:styleId="Char12">
    <w:name w:val="Κείμενο σχολίου Char1"/>
    <w:basedOn w:val="a0"/>
    <w:link w:val="af3"/>
    <w:uiPriority w:val="99"/>
    <w:semiHidden/>
    <w:rsid w:val="005C3A17"/>
    <w:rPr>
      <w:rFonts w:ascii="Calibri" w:eastAsia="Times New Roman" w:hAnsi="Calibri" w:cs="Times New Roman"/>
      <w:sz w:val="20"/>
      <w:szCs w:val="20"/>
      <w:lang w:eastAsia="el-GR"/>
    </w:rPr>
  </w:style>
  <w:style w:type="paragraph" w:styleId="af4">
    <w:name w:val="annotation subject"/>
    <w:basedOn w:val="18"/>
    <w:next w:val="18"/>
    <w:link w:val="Char13"/>
    <w:rsid w:val="005C3A17"/>
    <w:rPr>
      <w:b/>
      <w:bCs/>
    </w:rPr>
  </w:style>
  <w:style w:type="character" w:customStyle="1" w:styleId="Char13">
    <w:name w:val="Θέμα σχολίου Char1"/>
    <w:basedOn w:val="Char12"/>
    <w:link w:val="af4"/>
    <w:rsid w:val="005C3A17"/>
    <w:rPr>
      <w:rFonts w:ascii="Calibri" w:eastAsia="Times New Roman" w:hAnsi="Calibri" w:cs="Times New Roman"/>
      <w:b/>
      <w:bCs/>
      <w:sz w:val="20"/>
      <w:szCs w:val="20"/>
      <w:lang w:val="x-none" w:eastAsia="el-GR"/>
    </w:rPr>
  </w:style>
  <w:style w:type="paragraph" w:styleId="af5">
    <w:name w:val="Revision"/>
    <w:rsid w:val="005C3A17"/>
    <w:pPr>
      <w:suppressAutoHyphens/>
      <w:spacing w:after="0" w:line="276" w:lineRule="auto"/>
      <w:ind w:left="720" w:firstLine="737"/>
      <w:jc w:val="both"/>
    </w:pPr>
    <w:rPr>
      <w:rFonts w:ascii="Arial" w:eastAsia="Times New Roman" w:hAnsi="Arial" w:cs="Arial"/>
      <w:szCs w:val="24"/>
      <w:lang w:eastAsia="zh-CN"/>
    </w:rPr>
  </w:style>
  <w:style w:type="paragraph" w:styleId="af6">
    <w:name w:val="Subtitle"/>
    <w:basedOn w:val="a"/>
    <w:next w:val="a"/>
    <w:link w:val="Char7"/>
    <w:uiPriority w:val="11"/>
    <w:qFormat/>
    <w:rsid w:val="005C3A17"/>
    <w:pPr>
      <w:spacing w:after="60"/>
      <w:jc w:val="center"/>
      <w:outlineLvl w:val="1"/>
    </w:pPr>
    <w:rPr>
      <w:rFonts w:ascii="Cambria" w:hAnsi="Cambria"/>
    </w:rPr>
  </w:style>
  <w:style w:type="character" w:customStyle="1" w:styleId="Char7">
    <w:name w:val="Υπότιτλος Char"/>
    <w:basedOn w:val="a0"/>
    <w:link w:val="af6"/>
    <w:uiPriority w:val="11"/>
    <w:rsid w:val="005C3A17"/>
    <w:rPr>
      <w:rFonts w:ascii="Cambria" w:eastAsia="Times New Roman" w:hAnsi="Cambria" w:cs="Times New Roman"/>
      <w:sz w:val="24"/>
      <w:szCs w:val="24"/>
      <w:lang w:eastAsia="el-GR"/>
    </w:rPr>
  </w:style>
  <w:style w:type="paragraph" w:customStyle="1" w:styleId="10">
    <w:name w:val="Επικεφαλίδα 10"/>
    <w:basedOn w:val="a7"/>
    <w:next w:val="a8"/>
    <w:rsid w:val="005C3A17"/>
    <w:pPr>
      <w:numPr>
        <w:numId w:val="2"/>
      </w:numPr>
    </w:pPr>
  </w:style>
  <w:style w:type="paragraph" w:customStyle="1" w:styleId="TableParagraph">
    <w:name w:val="Table Paragraph"/>
    <w:basedOn w:val="a"/>
    <w:rsid w:val="005C3A17"/>
  </w:style>
  <w:style w:type="paragraph" w:styleId="af7">
    <w:name w:val="List Paragraph"/>
    <w:basedOn w:val="a"/>
    <w:uiPriority w:val="34"/>
    <w:qFormat/>
    <w:rsid w:val="005C3A17"/>
    <w:pPr>
      <w:contextualSpacing/>
    </w:pPr>
  </w:style>
  <w:style w:type="numbering" w:customStyle="1" w:styleId="2">
    <w:name w:val="Στυλ2"/>
    <w:uiPriority w:val="99"/>
    <w:rsid w:val="005C3A17"/>
    <w:pPr>
      <w:numPr>
        <w:numId w:val="19"/>
      </w:numPr>
    </w:pPr>
  </w:style>
  <w:style w:type="character" w:styleId="af8">
    <w:name w:val="annotation reference"/>
    <w:uiPriority w:val="99"/>
    <w:semiHidden/>
    <w:unhideWhenUsed/>
    <w:rsid w:val="005C3A17"/>
    <w:rPr>
      <w:sz w:val="16"/>
      <w:szCs w:val="16"/>
    </w:rPr>
  </w:style>
  <w:style w:type="paragraph" w:styleId="af9">
    <w:name w:val="footnote text"/>
    <w:basedOn w:val="a"/>
    <w:link w:val="Char8"/>
    <w:uiPriority w:val="99"/>
    <w:semiHidden/>
    <w:unhideWhenUsed/>
    <w:rsid w:val="005C3A17"/>
    <w:rPr>
      <w:sz w:val="20"/>
      <w:szCs w:val="20"/>
    </w:rPr>
  </w:style>
  <w:style w:type="character" w:customStyle="1" w:styleId="Char8">
    <w:name w:val="Κείμενο υποσημείωσης Char"/>
    <w:basedOn w:val="a0"/>
    <w:link w:val="af9"/>
    <w:uiPriority w:val="99"/>
    <w:semiHidden/>
    <w:rsid w:val="005C3A17"/>
    <w:rPr>
      <w:rFonts w:ascii="Calibri" w:eastAsia="Times New Roman" w:hAnsi="Calibri" w:cs="Times New Roman"/>
      <w:sz w:val="20"/>
      <w:szCs w:val="20"/>
      <w:lang w:eastAsia="el-GR"/>
    </w:rPr>
  </w:style>
  <w:style w:type="character" w:styleId="afa">
    <w:name w:val="footnote reference"/>
    <w:uiPriority w:val="99"/>
    <w:semiHidden/>
    <w:unhideWhenUsed/>
    <w:rsid w:val="005C3A17"/>
    <w:rPr>
      <w:vertAlign w:val="superscript"/>
    </w:rPr>
  </w:style>
  <w:style w:type="paragraph" w:styleId="afb">
    <w:name w:val="Title"/>
    <w:basedOn w:val="a"/>
    <w:next w:val="a"/>
    <w:link w:val="Char9"/>
    <w:uiPriority w:val="10"/>
    <w:qFormat/>
    <w:rsid w:val="005C3A1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9">
    <w:name w:val="Τίτλος Char"/>
    <w:basedOn w:val="a0"/>
    <w:link w:val="afb"/>
    <w:uiPriority w:val="10"/>
    <w:rsid w:val="005C3A17"/>
    <w:rPr>
      <w:rFonts w:ascii="Cambria" w:eastAsia="Times New Roman" w:hAnsi="Cambria" w:cs="Times New Roman"/>
      <w:b/>
      <w:bCs/>
      <w:kern w:val="28"/>
      <w:sz w:val="32"/>
      <w:szCs w:val="32"/>
      <w:lang w:eastAsia="el-GR"/>
    </w:rPr>
  </w:style>
  <w:style w:type="character" w:styleId="afc">
    <w:name w:val="Emphasis"/>
    <w:uiPriority w:val="20"/>
    <w:qFormat/>
    <w:rsid w:val="005C3A17"/>
    <w:rPr>
      <w:rFonts w:ascii="Calibri" w:hAnsi="Calibri"/>
      <w:b/>
      <w:i/>
      <w:iCs/>
    </w:rPr>
  </w:style>
  <w:style w:type="paragraph" w:styleId="afd">
    <w:name w:val="No Spacing"/>
    <w:basedOn w:val="a"/>
    <w:uiPriority w:val="1"/>
    <w:qFormat/>
    <w:rsid w:val="005C3A17"/>
    <w:rPr>
      <w:szCs w:val="32"/>
    </w:rPr>
  </w:style>
  <w:style w:type="paragraph" w:styleId="afe">
    <w:name w:val="Quote"/>
    <w:basedOn w:val="a"/>
    <w:next w:val="a"/>
    <w:link w:val="Chara"/>
    <w:uiPriority w:val="29"/>
    <w:qFormat/>
    <w:rsid w:val="005C3A17"/>
    <w:rPr>
      <w:i/>
    </w:rPr>
  </w:style>
  <w:style w:type="character" w:customStyle="1" w:styleId="Chara">
    <w:name w:val="Απόσπασμα Char"/>
    <w:basedOn w:val="a0"/>
    <w:link w:val="afe"/>
    <w:uiPriority w:val="29"/>
    <w:rsid w:val="005C3A17"/>
    <w:rPr>
      <w:rFonts w:ascii="Calibri" w:eastAsia="Times New Roman" w:hAnsi="Calibri" w:cs="Times New Roman"/>
      <w:i/>
      <w:sz w:val="24"/>
      <w:szCs w:val="24"/>
      <w:lang w:eastAsia="el-GR"/>
    </w:rPr>
  </w:style>
  <w:style w:type="paragraph" w:styleId="aff">
    <w:name w:val="Intense Quote"/>
    <w:basedOn w:val="a"/>
    <w:next w:val="a"/>
    <w:link w:val="Charb"/>
    <w:uiPriority w:val="30"/>
    <w:qFormat/>
    <w:rsid w:val="005C3A17"/>
    <w:pPr>
      <w:ind w:right="720"/>
    </w:pPr>
    <w:rPr>
      <w:b/>
      <w:i/>
      <w:szCs w:val="22"/>
    </w:rPr>
  </w:style>
  <w:style w:type="character" w:customStyle="1" w:styleId="Charb">
    <w:name w:val="Έντονο εισαγωγικό Char"/>
    <w:basedOn w:val="a0"/>
    <w:link w:val="aff"/>
    <w:uiPriority w:val="30"/>
    <w:rsid w:val="005C3A17"/>
    <w:rPr>
      <w:rFonts w:ascii="Calibri" w:eastAsia="Times New Roman" w:hAnsi="Calibri" w:cs="Times New Roman"/>
      <w:b/>
      <w:i/>
      <w:sz w:val="24"/>
      <w:lang w:eastAsia="el-GR"/>
    </w:rPr>
  </w:style>
  <w:style w:type="character" w:styleId="aff0">
    <w:name w:val="Subtle Emphasis"/>
    <w:uiPriority w:val="19"/>
    <w:qFormat/>
    <w:rsid w:val="005C3A17"/>
    <w:rPr>
      <w:i/>
      <w:color w:val="5A5A5A"/>
    </w:rPr>
  </w:style>
  <w:style w:type="character" w:styleId="aff1">
    <w:name w:val="Intense Emphasis"/>
    <w:uiPriority w:val="21"/>
    <w:qFormat/>
    <w:rsid w:val="005C3A17"/>
    <w:rPr>
      <w:b/>
      <w:i/>
      <w:sz w:val="24"/>
      <w:szCs w:val="24"/>
      <w:u w:val="single"/>
    </w:rPr>
  </w:style>
  <w:style w:type="character" w:styleId="aff2">
    <w:name w:val="Subtle Reference"/>
    <w:uiPriority w:val="31"/>
    <w:qFormat/>
    <w:rsid w:val="005C3A17"/>
    <w:rPr>
      <w:sz w:val="24"/>
      <w:szCs w:val="24"/>
      <w:u w:val="single"/>
    </w:rPr>
  </w:style>
  <w:style w:type="character" w:styleId="aff3">
    <w:name w:val="Intense Reference"/>
    <w:uiPriority w:val="32"/>
    <w:qFormat/>
    <w:rsid w:val="005C3A17"/>
    <w:rPr>
      <w:b/>
      <w:sz w:val="24"/>
      <w:u w:val="single"/>
    </w:rPr>
  </w:style>
  <w:style w:type="character" w:styleId="aff4">
    <w:name w:val="Book Title"/>
    <w:uiPriority w:val="33"/>
    <w:qFormat/>
    <w:rsid w:val="005C3A17"/>
    <w:rPr>
      <w:rFonts w:ascii="Cambria" w:eastAsia="Times New Roman" w:hAnsi="Cambria"/>
      <w:b/>
      <w:i/>
      <w:sz w:val="24"/>
      <w:szCs w:val="24"/>
    </w:rPr>
  </w:style>
  <w:style w:type="paragraph" w:styleId="aff5">
    <w:name w:val="TOC Heading"/>
    <w:basedOn w:val="11"/>
    <w:next w:val="a"/>
    <w:uiPriority w:val="39"/>
    <w:semiHidden/>
    <w:unhideWhenUsed/>
    <w:qFormat/>
    <w:rsid w:val="005C3A17"/>
    <w:pPr>
      <w:outlineLvl w:val="9"/>
    </w:pPr>
  </w:style>
  <w:style w:type="character" w:customStyle="1" w:styleId="UnresolvedMention">
    <w:name w:val="Unresolved Mention"/>
    <w:uiPriority w:val="99"/>
    <w:semiHidden/>
    <w:unhideWhenUsed/>
    <w:rsid w:val="005C3A17"/>
    <w:rPr>
      <w:color w:val="605E5C"/>
      <w:shd w:val="clear" w:color="auto" w:fill="E1DFDD"/>
    </w:rPr>
  </w:style>
  <w:style w:type="numbering" w:customStyle="1" w:styleId="1">
    <w:name w:val="Στυλ1"/>
    <w:uiPriority w:val="99"/>
    <w:rsid w:val="005C3A17"/>
    <w:pPr>
      <w:numPr>
        <w:numId w:val="21"/>
      </w:numPr>
    </w:pPr>
  </w:style>
  <w:style w:type="numbering" w:customStyle="1" w:styleId="3">
    <w:name w:val="Στυλ3"/>
    <w:uiPriority w:val="99"/>
    <w:rsid w:val="005C3A17"/>
    <w:pPr>
      <w:numPr>
        <w:numId w:val="34"/>
      </w:numPr>
    </w:pPr>
  </w:style>
  <w:style w:type="numbering" w:customStyle="1" w:styleId="4">
    <w:name w:val="Στυλ4"/>
    <w:uiPriority w:val="99"/>
    <w:rsid w:val="005C3A17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A1A0F-1812-4FA4-BAF3-D487BC474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313</Words>
  <Characters>1691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Καφετζηδάκη</dc:creator>
  <cp:keywords/>
  <dc:description/>
  <cp:lastModifiedBy>PC5</cp:lastModifiedBy>
  <cp:revision>27</cp:revision>
  <cp:lastPrinted>2020-12-03T13:19:00Z</cp:lastPrinted>
  <dcterms:created xsi:type="dcterms:W3CDTF">2020-12-03T12:43:00Z</dcterms:created>
  <dcterms:modified xsi:type="dcterms:W3CDTF">2021-01-15T09:12:00Z</dcterms:modified>
</cp:coreProperties>
</file>