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3C57" w14:textId="77777777" w:rsidR="004C2A65" w:rsidRPr="00AD51C5" w:rsidRDefault="004C2A65" w:rsidP="005473EA">
      <w:pPr>
        <w:pStyle w:val="afb"/>
        <w:pBdr>
          <w:bottom w:val="single" w:sz="4" w:space="1" w:color="auto"/>
        </w:pBdr>
      </w:pPr>
      <w:r w:rsidRPr="00AD51C5">
        <w:t xml:space="preserve">ΠΑΡΑΡΤΗΜΑΤΑ ΕΓΚΥΚΛΙΟΥ </w:t>
      </w:r>
    </w:p>
    <w:p w14:paraId="3E64B74C" w14:textId="77777777" w:rsidR="004C2A65" w:rsidRPr="00AD51C5" w:rsidRDefault="004C2A65" w:rsidP="005473EA">
      <w:pPr>
        <w:spacing w:before="240" w:after="0"/>
      </w:pPr>
      <w:r w:rsidRPr="00AD51C5">
        <w:t>Α.</w:t>
      </w:r>
      <w:r>
        <w:tab/>
      </w:r>
      <w:r w:rsidRPr="00AD51C5">
        <w:t>Δικαιολογητικά Αιτήματος Πληρωμής ανά Φορέα (ΟΤΔ/Δικαιούχος/ΕΥΔ (ΕΠ))</w:t>
      </w:r>
    </w:p>
    <w:p w14:paraId="6DAFFF5E" w14:textId="0E1F06DE" w:rsidR="004C2A65" w:rsidRPr="00AD51C5" w:rsidRDefault="00A04A04" w:rsidP="005473EA">
      <w:pPr>
        <w:spacing w:after="0"/>
      </w:pPr>
      <w:r>
        <w:rPr>
          <w:lang w:val="en-US"/>
        </w:rPr>
        <w:t>B</w:t>
      </w:r>
      <w:r w:rsidR="004C2A65" w:rsidRPr="00AD51C5">
        <w:t>.</w:t>
      </w:r>
      <w:r w:rsidR="004C2A65">
        <w:tab/>
      </w:r>
      <w:r w:rsidR="004C2A65" w:rsidRPr="00AD51C5">
        <w:t>Έντυπα</w:t>
      </w:r>
    </w:p>
    <w:p w14:paraId="5DA5982D" w14:textId="119165A8" w:rsidR="005C3A17" w:rsidRPr="005473EA" w:rsidRDefault="005C3A17" w:rsidP="0086003E">
      <w:pPr>
        <w:pStyle w:val="11"/>
        <w:spacing w:before="120"/>
        <w:rPr>
          <w:sz w:val="28"/>
        </w:rPr>
      </w:pPr>
      <w:r w:rsidRPr="005473EA">
        <w:rPr>
          <w:b/>
          <w:sz w:val="28"/>
        </w:rPr>
        <w:t>Α.</w:t>
      </w:r>
      <w:r w:rsidRPr="005473EA">
        <w:rPr>
          <w:sz w:val="28"/>
        </w:rPr>
        <w:t xml:space="preserve"> Δικαιολογ</w:t>
      </w:r>
      <w:bookmarkStart w:id="0" w:name="_GoBack"/>
      <w:bookmarkEnd w:id="0"/>
      <w:r w:rsidRPr="005473EA">
        <w:rPr>
          <w:sz w:val="28"/>
        </w:rPr>
        <w:t>ητικά Αιτήματος Πληρωμής ανά Φορέα (ΟΤΔ/Δικαιούχος/ΕΥΔ (ΕΠ)</w:t>
      </w:r>
    </w:p>
    <w:p w14:paraId="420673D4" w14:textId="17012B94" w:rsidR="005C3A17" w:rsidRPr="005473EA" w:rsidRDefault="005C3A17" w:rsidP="006F73F5">
      <w:pPr>
        <w:pStyle w:val="20"/>
        <w:ind w:firstLine="357"/>
      </w:pPr>
      <w:r w:rsidRPr="005473EA">
        <w:t xml:space="preserve">Πίνακας 3:  </w:t>
      </w:r>
    </w:p>
    <w:p w14:paraId="0C9673B8" w14:textId="77777777" w:rsidR="005C3A17" w:rsidRPr="005473EA" w:rsidRDefault="005C3A17" w:rsidP="006F73F5">
      <w:pPr>
        <w:pStyle w:val="af7"/>
        <w:numPr>
          <w:ilvl w:val="0"/>
          <w:numId w:val="48"/>
        </w:numPr>
        <w:spacing w:after="0"/>
        <w:ind w:left="714" w:hanging="357"/>
        <w:rPr>
          <w:rStyle w:val="a3"/>
        </w:rPr>
      </w:pPr>
      <w:r w:rsidRPr="005473EA">
        <w:rPr>
          <w:rStyle w:val="a3"/>
        </w:rPr>
        <w:t xml:space="preserve">Αίτηση πληρωμής δικαιούχου (Δράσεις 19.2.2, 19.2.3,  και </w:t>
      </w:r>
      <w:proofErr w:type="spellStart"/>
      <w:r w:rsidRPr="005473EA">
        <w:rPr>
          <w:rStyle w:val="a3"/>
        </w:rPr>
        <w:t>υποδράση</w:t>
      </w:r>
      <w:proofErr w:type="spellEnd"/>
      <w:r w:rsidRPr="005473EA">
        <w:rPr>
          <w:rStyle w:val="a3"/>
        </w:rPr>
        <w:t xml:space="preserve"> 19.2.6.2)</w:t>
      </w:r>
    </w:p>
    <w:tbl>
      <w:tblPr>
        <w:tblW w:w="99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5953"/>
        <w:gridCol w:w="1134"/>
        <w:gridCol w:w="1134"/>
        <w:gridCol w:w="1286"/>
      </w:tblGrid>
      <w:tr w:rsidR="00644604" w:rsidRPr="005473EA" w14:paraId="3AB8F209" w14:textId="77777777" w:rsidTr="00644604">
        <w:trPr>
          <w:trHeight w:val="646"/>
          <w:jc w:val="center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3764BA99" w14:textId="4C795BBE" w:rsidR="005C3A17" w:rsidRPr="00ED1A22" w:rsidRDefault="005C3A17" w:rsidP="0086003E">
            <w:pPr>
              <w:pStyle w:val="afd"/>
              <w:ind w:right="-81" w:hanging="15"/>
              <w:jc w:val="center"/>
              <w:rPr>
                <w:b/>
              </w:rPr>
            </w:pPr>
            <w:r w:rsidRPr="00ED1A22">
              <w:rPr>
                <w:b/>
              </w:rPr>
              <w:t>α/α</w:t>
            </w:r>
          </w:p>
        </w:tc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2E574665" w14:textId="77777777" w:rsidR="005C3A17" w:rsidRPr="00ED1A22" w:rsidRDefault="005C3A17" w:rsidP="006F73F5">
            <w:pPr>
              <w:pStyle w:val="afd"/>
              <w:ind w:left="125" w:right="90"/>
              <w:jc w:val="center"/>
              <w:rPr>
                <w:b/>
                <w:sz w:val="20"/>
              </w:rPr>
            </w:pPr>
            <w:r w:rsidRPr="00ED1A22">
              <w:rPr>
                <w:b/>
                <w:color w:val="00000A"/>
              </w:rPr>
              <w:t>Δικαιολογητικό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65344DC2" w14:textId="77777777" w:rsidR="005C3A17" w:rsidRPr="0086003E" w:rsidRDefault="005C3A17" w:rsidP="006F73F5">
            <w:pPr>
              <w:pStyle w:val="afd"/>
              <w:jc w:val="center"/>
              <w:rPr>
                <w:b/>
                <w:sz w:val="18"/>
              </w:rPr>
            </w:pPr>
            <w:r w:rsidRPr="0086003E">
              <w:rPr>
                <w:b/>
                <w:color w:val="00000A"/>
                <w:sz w:val="18"/>
              </w:rPr>
              <w:t>Ηλεκτρονική Υποβολή στο ΠΣΚΕ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2297E6BE" w14:textId="7B3BD3B8" w:rsidR="005C3A17" w:rsidRPr="0086003E" w:rsidRDefault="005C3A17" w:rsidP="006F73F5">
            <w:pPr>
              <w:pStyle w:val="afd"/>
              <w:jc w:val="center"/>
              <w:rPr>
                <w:b/>
                <w:sz w:val="18"/>
              </w:rPr>
            </w:pPr>
            <w:r w:rsidRPr="0086003E">
              <w:rPr>
                <w:b/>
                <w:color w:val="00000A"/>
                <w:sz w:val="18"/>
              </w:rPr>
              <w:t>Ταχυδρομική υποβολή στην</w:t>
            </w:r>
            <w:r w:rsidR="005473EA" w:rsidRPr="0086003E">
              <w:rPr>
                <w:b/>
                <w:color w:val="00000A"/>
                <w:sz w:val="18"/>
                <w:lang w:val="en-US"/>
              </w:rPr>
              <w:t xml:space="preserve"> </w:t>
            </w:r>
            <w:r w:rsidRPr="0086003E">
              <w:rPr>
                <w:b/>
                <w:color w:val="00000A"/>
                <w:sz w:val="18"/>
              </w:rPr>
              <w:t>ΟΤΔ</w:t>
            </w:r>
          </w:p>
        </w:tc>
        <w:tc>
          <w:tcPr>
            <w:tcW w:w="1286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87BC3A4" w14:textId="77777777" w:rsidR="005C3A17" w:rsidRPr="0086003E" w:rsidRDefault="005C3A17" w:rsidP="006F73F5">
            <w:pPr>
              <w:pStyle w:val="afd"/>
              <w:jc w:val="center"/>
              <w:rPr>
                <w:color w:val="00000A"/>
                <w:sz w:val="18"/>
              </w:rPr>
            </w:pPr>
            <w:r w:rsidRPr="0086003E">
              <w:rPr>
                <w:color w:val="00000A"/>
                <w:sz w:val="18"/>
              </w:rPr>
              <w:t>Ταχυδρομική υποβολή στην</w:t>
            </w:r>
          </w:p>
          <w:p w14:paraId="7F0D4264" w14:textId="77777777" w:rsidR="005C3A17" w:rsidRPr="0086003E" w:rsidRDefault="005C3A17" w:rsidP="006F73F5">
            <w:pPr>
              <w:pStyle w:val="afd"/>
              <w:jc w:val="center"/>
              <w:rPr>
                <w:sz w:val="18"/>
              </w:rPr>
            </w:pPr>
            <w:r w:rsidRPr="0086003E">
              <w:rPr>
                <w:color w:val="00000A"/>
                <w:sz w:val="18"/>
              </w:rPr>
              <w:t>ΕΥΔ (ΕΠ)</w:t>
            </w:r>
          </w:p>
        </w:tc>
      </w:tr>
      <w:tr w:rsidR="005C3A17" w:rsidRPr="005473EA" w14:paraId="36BD39E5" w14:textId="77777777" w:rsidTr="00644604">
        <w:trPr>
          <w:trHeight w:val="445"/>
          <w:jc w:val="center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642A18E9" w14:textId="77777777" w:rsidR="005C3A17" w:rsidRPr="00ED1A22" w:rsidRDefault="005C3A17" w:rsidP="006F73F5">
            <w:pPr>
              <w:pStyle w:val="afd"/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3E0A9416" w14:textId="77777777" w:rsidR="005C3A17" w:rsidRPr="00ED1A22" w:rsidRDefault="005C3A17" w:rsidP="006F73F5">
            <w:pPr>
              <w:pStyle w:val="afd"/>
              <w:ind w:left="125" w:right="90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36DFE9FB" w14:textId="77777777" w:rsidR="005C3A17" w:rsidRPr="00ED1A22" w:rsidRDefault="005C3A17" w:rsidP="006F73F5">
            <w:pPr>
              <w:pStyle w:val="afd"/>
              <w:jc w:val="center"/>
              <w:rPr>
                <w:b/>
                <w:sz w:val="20"/>
              </w:rPr>
            </w:pPr>
            <w:r w:rsidRPr="00ED1A22">
              <w:rPr>
                <w:b/>
                <w:color w:val="00000A"/>
              </w:rPr>
              <w:t xml:space="preserve">Από δικαιούχο </w:t>
            </w:r>
            <w:r w:rsidRPr="00ED1A22">
              <w:rPr>
                <w:rFonts w:eastAsia="Symbol"/>
                <w:b/>
                <w:color w:val="00000A"/>
              </w:rPr>
              <w:t>→</w:t>
            </w:r>
            <w:r w:rsidRPr="00ED1A22">
              <w:rPr>
                <w:b/>
                <w:color w:val="00000A"/>
              </w:rPr>
              <w:t xml:space="preserve"> ΟΤΔ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472021CB" w14:textId="77777777" w:rsidR="005C3A17" w:rsidRPr="005473EA" w:rsidRDefault="005C3A17" w:rsidP="006F73F5">
            <w:pPr>
              <w:pStyle w:val="afd"/>
              <w:jc w:val="center"/>
              <w:rPr>
                <w:sz w:val="20"/>
              </w:rPr>
            </w:pPr>
            <w:r w:rsidRPr="005473EA">
              <w:rPr>
                <w:color w:val="00000A"/>
                <w:sz w:val="20"/>
              </w:rPr>
              <w:t xml:space="preserve">Από ΟΤΔ </w:t>
            </w:r>
            <w:r w:rsidRPr="005473EA">
              <w:rPr>
                <w:rFonts w:eastAsia="Symbol"/>
                <w:color w:val="00000A"/>
                <w:sz w:val="20"/>
              </w:rPr>
              <w:t>→</w:t>
            </w:r>
            <w:r w:rsidRPr="005473EA">
              <w:rPr>
                <w:color w:val="00000A"/>
                <w:sz w:val="20"/>
              </w:rPr>
              <w:t xml:space="preserve">   ΕΥΔ(ΕΠ)</w:t>
            </w:r>
          </w:p>
        </w:tc>
      </w:tr>
      <w:tr w:rsidR="005C3A17" w:rsidRPr="005473EA" w14:paraId="514E1436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62D52B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2E989755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Αίτηση πληρωμής/απόσβεσης προκαταβολής-πληρωμής δικαιούχου (Ε_1.4) Όπως παράγεται από το ΠΣΚΕ με συνημμένα:</w:t>
            </w:r>
          </w:p>
          <w:p w14:paraId="2EF26103" w14:textId="09268BD3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 xml:space="preserve">Πίνακα </w:t>
            </w:r>
            <w:proofErr w:type="spellStart"/>
            <w:r w:rsidRPr="005473EA">
              <w:rPr>
                <w:sz w:val="20"/>
              </w:rPr>
              <w:t>Προβλεπομένων</w:t>
            </w:r>
            <w:proofErr w:type="spellEnd"/>
            <w:r w:rsidRPr="005473EA">
              <w:rPr>
                <w:sz w:val="20"/>
              </w:rPr>
              <w:t xml:space="preserve"> </w:t>
            </w:r>
            <w:proofErr w:type="spellStart"/>
            <w:r w:rsidRPr="005473EA">
              <w:rPr>
                <w:sz w:val="20"/>
              </w:rPr>
              <w:t>εκτελεσθεισών</w:t>
            </w:r>
            <w:proofErr w:type="spellEnd"/>
            <w:r w:rsidRPr="005473EA">
              <w:rPr>
                <w:sz w:val="20"/>
              </w:rPr>
              <w:t xml:space="preserve"> εργασιών</w:t>
            </w:r>
          </w:p>
          <w:p w14:paraId="23806E5B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 xml:space="preserve">Πίνακα Παραστατικών </w:t>
            </w:r>
            <w:proofErr w:type="spellStart"/>
            <w:r w:rsidRPr="005473EA">
              <w:rPr>
                <w:sz w:val="20"/>
              </w:rPr>
              <w:t>εκτελεσθεισών</w:t>
            </w:r>
            <w:proofErr w:type="spellEnd"/>
            <w:r w:rsidRPr="005473EA">
              <w:rPr>
                <w:sz w:val="20"/>
              </w:rPr>
              <w:t xml:space="preserve"> εργασιών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11670BA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EF56FB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E892A2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</w:tr>
      <w:tr w:rsidR="005C3A17" w:rsidRPr="005473EA" w14:paraId="1CC8D559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6A40C5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7643A7A5" w14:textId="77777777" w:rsidR="005C3A17" w:rsidRPr="005473EA" w:rsidRDefault="005C3A17" w:rsidP="006F73F5">
            <w:pPr>
              <w:pStyle w:val="afd"/>
              <w:ind w:left="125" w:right="90"/>
              <w:rPr>
                <w:rFonts w:eastAsia="Calibri"/>
                <w:sz w:val="20"/>
              </w:rPr>
            </w:pPr>
            <w:r w:rsidRPr="005473EA">
              <w:rPr>
                <w:rFonts w:eastAsia="Calibri"/>
                <w:sz w:val="20"/>
              </w:rPr>
              <w:t>Σύμβαση μεταξύ δικαιούχου και ΟΤΔ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835C3B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75FD80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8B0EF0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color w:val="00000A"/>
              </w:rPr>
            </w:pPr>
          </w:p>
        </w:tc>
      </w:tr>
      <w:tr w:rsidR="005C3A17" w:rsidRPr="005473EA" w14:paraId="5AA9237A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AD67BC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3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1A717E2D" w14:textId="26CECC7C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0246E3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663154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7F4C91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</w:tr>
      <w:tr w:rsidR="005C3A17" w:rsidRPr="005473EA" w14:paraId="0CA88306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C2E021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4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401D1F8A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384FCAE6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Η υπ’ αριθ...................... άδεια δόμησης</w:t>
            </w:r>
          </w:p>
          <w:p w14:paraId="6827A442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 xml:space="preserve">Η </w:t>
            </w:r>
            <w:proofErr w:type="spellStart"/>
            <w:r w:rsidRPr="005473EA">
              <w:rPr>
                <w:sz w:val="20"/>
              </w:rPr>
              <w:t>αρ.πρωτ</w:t>
            </w:r>
            <w:proofErr w:type="spellEnd"/>
            <w:r w:rsidRPr="005473EA">
              <w:rPr>
                <w:sz w:val="20"/>
              </w:rPr>
              <w:t>. ...... έγκριση εργασιών μικρής κλίμακας</w:t>
            </w:r>
          </w:p>
          <w:p w14:paraId="53D5557C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 xml:space="preserve">Η </w:t>
            </w:r>
            <w:proofErr w:type="spellStart"/>
            <w:r w:rsidRPr="005473EA">
              <w:rPr>
                <w:sz w:val="20"/>
              </w:rPr>
              <w:t>αρ.πρωτ</w:t>
            </w:r>
            <w:proofErr w:type="spellEnd"/>
            <w:r w:rsidRPr="005473EA">
              <w:rPr>
                <w:sz w:val="20"/>
              </w:rPr>
              <w:t>. ... έγκριση από Δασική/Αρχαιολογική Υπηρεσία *</w:t>
            </w:r>
          </w:p>
          <w:p w14:paraId="3A3D6A43" w14:textId="668778AD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 xml:space="preserve">Περιβαλλοντική </w:t>
            </w:r>
            <w:proofErr w:type="spellStart"/>
            <w:r w:rsidRPr="005473EA">
              <w:rPr>
                <w:sz w:val="20"/>
              </w:rPr>
              <w:t>Αδειοδότηση</w:t>
            </w:r>
            <w:proofErr w:type="spellEnd"/>
            <w:r w:rsidRPr="005473EA">
              <w:rPr>
                <w:sz w:val="20"/>
              </w:rPr>
              <w:t>*</w:t>
            </w:r>
          </w:p>
          <w:p w14:paraId="61225B9D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Άλλη άδεια κατά περίπτωση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21769D" w14:textId="77777777" w:rsidR="005C3A17" w:rsidRPr="005473EA" w:rsidRDefault="005C3A17" w:rsidP="006F73F5">
            <w:pPr>
              <w:pStyle w:val="afd"/>
              <w:jc w:val="center"/>
            </w:pPr>
          </w:p>
          <w:p w14:paraId="64D06A68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color w:val="00000A"/>
              </w:rPr>
            </w:pPr>
          </w:p>
          <w:p w14:paraId="2A8EFDE9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color w:val="00000A"/>
              </w:rPr>
            </w:pPr>
          </w:p>
          <w:p w14:paraId="4AAF9D39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2F7BC8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AC8CF6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</w:p>
        </w:tc>
      </w:tr>
      <w:tr w:rsidR="005C3A17" w:rsidRPr="005473EA" w14:paraId="3CEB570F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B745DC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5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0CFFEA1B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color w:val="00000A"/>
                <w:sz w:val="20"/>
              </w:rPr>
              <w:t xml:space="preserve">Αποδεικτικά στοιχεία υλοποίησης </w:t>
            </w:r>
            <w:proofErr w:type="spellStart"/>
            <w:r w:rsidRPr="005473EA">
              <w:rPr>
                <w:color w:val="00000A"/>
                <w:sz w:val="20"/>
              </w:rPr>
              <w:t>άϋλων</w:t>
            </w:r>
            <w:proofErr w:type="spellEnd"/>
            <w:r w:rsidRPr="005473EA">
              <w:rPr>
                <w:color w:val="00000A"/>
                <w:sz w:val="20"/>
              </w:rPr>
              <w:t xml:space="preserve"> ενεργειών (ενδεικτικά κατάλληλη σήμανση σε αφίσες, έντυπα ή ηχητικά μηνύματα </w:t>
            </w:r>
            <w:proofErr w:type="spellStart"/>
            <w:r w:rsidRPr="005473EA">
              <w:rPr>
                <w:color w:val="00000A"/>
                <w:sz w:val="20"/>
              </w:rPr>
              <w:t>κ.α</w:t>
            </w:r>
            <w:proofErr w:type="spellEnd"/>
            <w:r w:rsidRPr="005473EA">
              <w:rPr>
                <w:color w:val="00000A"/>
                <w:sz w:val="20"/>
              </w:rPr>
              <w:t xml:space="preserve"> σύμφωνα με τον κανονισμό δημοσιότητας του ΠΠΑ, κλπ)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C4D7D6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991844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44B547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</w:tr>
      <w:tr w:rsidR="005C3A17" w:rsidRPr="005473EA" w14:paraId="6ECEE6A6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77B45D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6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2A4F2C6D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(μόνο στο 1</w:t>
            </w:r>
            <w:r w:rsidRPr="005473EA">
              <w:rPr>
                <w:sz w:val="20"/>
                <w:vertAlign w:val="superscript"/>
              </w:rPr>
              <w:t>ο</w:t>
            </w:r>
            <w:r w:rsidRPr="005473EA">
              <w:rPr>
                <w:sz w:val="20"/>
              </w:rPr>
              <w:t xml:space="preserve"> αίτημα)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6826DE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A7E13F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775A46" w14:textId="10B698EE" w:rsidR="005C3A17" w:rsidRPr="005473EA" w:rsidRDefault="005C3A17" w:rsidP="0086003E">
            <w:pPr>
              <w:pStyle w:val="afd"/>
              <w:jc w:val="center"/>
              <w:rPr>
                <w:rFonts w:eastAsia="Calibri"/>
                <w:color w:val="00000A"/>
              </w:rPr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</w:tr>
      <w:tr w:rsidR="005C3A17" w:rsidRPr="005473EA" w14:paraId="3F860C68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73697D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70A2AB90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color w:val="00000A"/>
                <w:sz w:val="20"/>
              </w:rPr>
              <w:t>Φωτογραφία πινακίδας/αφίσας έργου (μόνο στο 1</w:t>
            </w:r>
            <w:r w:rsidRPr="005473EA">
              <w:rPr>
                <w:color w:val="00000A"/>
                <w:sz w:val="20"/>
                <w:vertAlign w:val="superscript"/>
              </w:rPr>
              <w:t>ο</w:t>
            </w:r>
            <w:r w:rsidRPr="005473EA">
              <w:rPr>
                <w:color w:val="00000A"/>
                <w:sz w:val="20"/>
              </w:rPr>
              <w:t xml:space="preserve"> αίτημα)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9C9445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0F0F6B4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3536DA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</w:p>
        </w:tc>
      </w:tr>
      <w:tr w:rsidR="005C3A17" w:rsidRPr="005473EA" w14:paraId="3B46EAAF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96C900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lang w:val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77A9C8F5" w14:textId="762D778F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Τιμολόγιο αναδόχου ή προμηθευτή</w:t>
            </w:r>
          </w:p>
          <w:p w14:paraId="478F558A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Δικαιολογητικό εξόφλησης τιμολογίου, (απόδειξη ή βεβαίωση εξόφλησης του αναδόχου/προμηθευτή)</w:t>
            </w:r>
          </w:p>
          <w:p w14:paraId="60D176C2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Κατάσταση παρακρατούμενων φόρων</w:t>
            </w:r>
          </w:p>
          <w:p w14:paraId="5EC5D255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Αντίγραφα αποδεικτικά απόδοσης παρακρατούμενων φόρων στο Δημόσιο</w:t>
            </w:r>
          </w:p>
          <w:p w14:paraId="6622E942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5B75C5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C1FCE1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D7B4FC" w14:textId="646E55F4" w:rsidR="005C3A17" w:rsidRPr="005473EA" w:rsidRDefault="005C3A17" w:rsidP="0086003E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</w:tr>
      <w:tr w:rsidR="005C3A17" w:rsidRPr="005473EA" w14:paraId="15C22C1E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A60BD3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lang w:val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3F2065BC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Επίσημη μετάφραση παραστατικών από την αλλοδαπή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EBAD18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45C5CB7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5DC101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color w:val="00000A"/>
              </w:rPr>
              <w:t>√</w:t>
            </w:r>
          </w:p>
        </w:tc>
      </w:tr>
      <w:tr w:rsidR="005C3A17" w:rsidRPr="005473EA" w14:paraId="768DB448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5232BD3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lang w:val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41552EF2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F6C5F7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</w:p>
          <w:p w14:paraId="45157C95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</w:p>
          <w:p w14:paraId="645930AD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AD40CD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</w:p>
          <w:p w14:paraId="2D9BDE27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</w:p>
          <w:p w14:paraId="4FA6444D" w14:textId="77777777" w:rsidR="005C3A17" w:rsidRPr="005473EA" w:rsidRDefault="005C3A17" w:rsidP="006F73F5">
            <w:pPr>
              <w:pStyle w:val="afd"/>
              <w:jc w:val="center"/>
            </w:pPr>
            <w:bookmarkStart w:id="1" w:name="__DdeLink__1684_376190765"/>
            <w:bookmarkEnd w:id="1"/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971869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</w:p>
          <w:p w14:paraId="17905734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</w:p>
          <w:p w14:paraId="176E1E50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</w:tr>
      <w:tr w:rsidR="005C3A17" w:rsidRPr="005473EA" w14:paraId="3A076410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54A2A77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  <w:r w:rsidRPr="005473EA">
              <w:rPr>
                <w:rFonts w:eastAsia="Calibri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794BD7E4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Αντίγραφο λογαριασμού τραπέζης</w:t>
            </w:r>
            <w:r w:rsidRPr="005473EA">
              <w:rPr>
                <w:sz w:val="20"/>
                <w:lang w:val="en-US"/>
              </w:rPr>
              <w:t xml:space="preserve"> </w:t>
            </w:r>
            <w:r w:rsidRPr="005473EA">
              <w:rPr>
                <w:sz w:val="20"/>
              </w:rPr>
              <w:t>δικαιούχου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A63CA9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7222E5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B17CA4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</w:p>
        </w:tc>
      </w:tr>
      <w:tr w:rsidR="005C3A17" w:rsidRPr="005473EA" w14:paraId="3BB1E7AD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969467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  <w:lang w:val="en-US"/>
              </w:rPr>
              <w:t>1</w:t>
            </w:r>
            <w:r w:rsidRPr="005473EA">
              <w:rPr>
                <w:rFonts w:eastAsia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53C7FE0C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Φορολογική ενημερότητα  σε ισχύ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69E8E7" w14:textId="77777777" w:rsidR="005C3A17" w:rsidRPr="005473EA" w:rsidRDefault="005C3A17" w:rsidP="006F73F5">
            <w:pPr>
              <w:pStyle w:val="afd"/>
              <w:jc w:val="center"/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18B7E5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5374BB" w14:textId="77777777" w:rsidR="005C3A17" w:rsidRPr="005473EA" w:rsidRDefault="005C3A17" w:rsidP="006F73F5">
            <w:pPr>
              <w:pStyle w:val="afd"/>
              <w:jc w:val="center"/>
            </w:pPr>
          </w:p>
        </w:tc>
      </w:tr>
      <w:tr w:rsidR="005C3A17" w:rsidRPr="005473EA" w14:paraId="15BECCAA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311A51A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lang w:val="en-US"/>
              </w:rPr>
              <w:t>1</w:t>
            </w:r>
            <w:r w:rsidRPr="005473EA">
              <w:t>3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46F79456" w14:textId="4950ACAC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Ασφαλιστική ενημερότητα  σε ισχύ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02826F" w14:textId="77777777" w:rsidR="005C3A17" w:rsidRPr="005473EA" w:rsidRDefault="005C3A17" w:rsidP="006F73F5">
            <w:pPr>
              <w:pStyle w:val="afd"/>
              <w:jc w:val="center"/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5291F9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B6D965" w14:textId="77777777" w:rsidR="005C3A17" w:rsidRPr="005473EA" w:rsidRDefault="005C3A17" w:rsidP="006F73F5">
            <w:pPr>
              <w:pStyle w:val="afd"/>
              <w:jc w:val="center"/>
            </w:pPr>
          </w:p>
        </w:tc>
      </w:tr>
      <w:tr w:rsidR="005C3A17" w:rsidRPr="005473EA" w14:paraId="5117347D" w14:textId="77777777" w:rsidTr="00644604">
        <w:trPr>
          <w:trHeight w:val="492"/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BE487C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lang w:val="en-US"/>
              </w:rPr>
              <w:t>1</w:t>
            </w:r>
            <w:r w:rsidRPr="005473EA">
              <w:t>4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45EF95C3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513614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9467BF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5CD2FE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color w:val="00000A"/>
              </w:rPr>
            </w:pPr>
          </w:p>
        </w:tc>
      </w:tr>
      <w:tr w:rsidR="005C3A17" w:rsidRPr="005473EA" w14:paraId="465B4C27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456D91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15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3C88F219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BC792E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81D139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04446C2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  <w:r w:rsidRPr="005473EA">
              <w:rPr>
                <w:rFonts w:eastAsia="Calibri"/>
              </w:rPr>
              <w:t>√</w:t>
            </w:r>
          </w:p>
        </w:tc>
      </w:tr>
      <w:tr w:rsidR="005C3A17" w:rsidRPr="005473EA" w14:paraId="5DE3CD09" w14:textId="77777777" w:rsidTr="0086003E">
        <w:trPr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7855F8B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16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12AF1624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Αποδεικτικό κατάθεσης των τόκων στον ΕΛΕΓΕΠ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F110DC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</w:rPr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20A115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D0A8AE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</w:rPr>
            </w:pPr>
            <w:r w:rsidRPr="005473EA">
              <w:rPr>
                <w:rFonts w:eastAsia="Calibri"/>
              </w:rPr>
              <w:t>√</w:t>
            </w:r>
          </w:p>
        </w:tc>
      </w:tr>
      <w:tr w:rsidR="005C3A17" w:rsidRPr="005473EA" w14:paraId="5062E565" w14:textId="77777777" w:rsidTr="00644604">
        <w:trPr>
          <w:trHeight w:val="1799"/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3DCA75" w14:textId="77777777" w:rsidR="005C3A17" w:rsidRPr="005473EA" w:rsidRDefault="005C3A17" w:rsidP="006F73F5">
            <w:pPr>
              <w:pStyle w:val="afd"/>
              <w:jc w:val="center"/>
            </w:pPr>
            <w:r w:rsidRPr="005473EA">
              <w:t>17.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688CAB77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Σε περίπτωση που έχει προηγηθεί  ήσσονος σημασίας τροποποίηση από 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779AE093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η έκθεση τεκμηρίωσης του δικαιούχου</w:t>
            </w:r>
          </w:p>
          <w:p w14:paraId="0BA65A45" w14:textId="36FD28EA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πίνακες που αποτυπώνουν την εικόνα της πράξης πριν και μετά την τροποποίηση</w:t>
            </w:r>
          </w:p>
          <w:p w14:paraId="07E1CE14" w14:textId="77777777" w:rsidR="005C3A17" w:rsidRPr="005473EA" w:rsidRDefault="005C3A17" w:rsidP="006F73F5">
            <w:pPr>
              <w:pStyle w:val="afd"/>
              <w:ind w:left="125" w:right="90"/>
              <w:rPr>
                <w:sz w:val="20"/>
              </w:rPr>
            </w:pPr>
            <w:r w:rsidRPr="005473EA">
              <w:rPr>
                <w:sz w:val="20"/>
              </w:rPr>
              <w:t>Εισηγητική έκθεση της ΕΠΠ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AB93E7" w14:textId="77777777" w:rsidR="005C3A17" w:rsidRPr="005473EA" w:rsidRDefault="005C3A17" w:rsidP="006F73F5">
            <w:pPr>
              <w:pStyle w:val="afd"/>
              <w:jc w:val="center"/>
              <w:rPr>
                <w:color w:val="00000A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55FF6D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highlight w:val="green"/>
              </w:rPr>
            </w:pPr>
            <w:r w:rsidRPr="005473EA">
              <w:rPr>
                <w:rFonts w:eastAsia="Calibri"/>
              </w:rPr>
              <w:t>√</w:t>
            </w:r>
          </w:p>
        </w:tc>
        <w:tc>
          <w:tcPr>
            <w:tcW w:w="1286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34D1D6" w14:textId="77777777" w:rsidR="005C3A17" w:rsidRPr="005473EA" w:rsidRDefault="005C3A17" w:rsidP="006F73F5">
            <w:pPr>
              <w:pStyle w:val="afd"/>
              <w:jc w:val="center"/>
              <w:rPr>
                <w:rFonts w:eastAsia="Calibri"/>
                <w:highlight w:val="green"/>
              </w:rPr>
            </w:pPr>
            <w:r w:rsidRPr="005473EA">
              <w:rPr>
                <w:rFonts w:eastAsia="Calibri"/>
              </w:rPr>
              <w:t>√</w:t>
            </w:r>
          </w:p>
        </w:tc>
      </w:tr>
    </w:tbl>
    <w:p w14:paraId="7D0727AF" w14:textId="77777777" w:rsidR="005C3A17" w:rsidRPr="00D85C30" w:rsidRDefault="005C3A17" w:rsidP="0086003E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color w:val="00000A"/>
          <w:sz w:val="22"/>
          <w:szCs w:val="22"/>
        </w:rPr>
        <w:t>* Για περιπτώσεις που δεν απαιτείται να υπάρχει σχετική βεβαίωση από τις αρμόδιες υπηρεσίες</w:t>
      </w:r>
    </w:p>
    <w:p w14:paraId="2DC1D201" w14:textId="77777777" w:rsidR="00644604" w:rsidRDefault="00644604">
      <w:pPr>
        <w:rPr>
          <w:rStyle w:val="a3"/>
          <w:bCs w:val="0"/>
        </w:rPr>
      </w:pPr>
      <w:r>
        <w:rPr>
          <w:rStyle w:val="a3"/>
          <w:bCs w:val="0"/>
        </w:rPr>
        <w:br w:type="page"/>
      </w:r>
    </w:p>
    <w:p w14:paraId="48BAEF71" w14:textId="4B87A495" w:rsidR="005C3A17" w:rsidRPr="00644604" w:rsidRDefault="005C3A17" w:rsidP="00644604">
      <w:pPr>
        <w:pStyle w:val="af7"/>
        <w:numPr>
          <w:ilvl w:val="0"/>
          <w:numId w:val="48"/>
        </w:numPr>
        <w:spacing w:after="0"/>
        <w:ind w:left="714" w:hanging="357"/>
        <w:rPr>
          <w:rStyle w:val="a3"/>
        </w:rPr>
      </w:pPr>
      <w:r w:rsidRPr="00644604">
        <w:rPr>
          <w:rStyle w:val="a3"/>
          <w:bCs w:val="0"/>
        </w:rPr>
        <w:t>Αίτηση πληρωμής δικαιούχου για δράση 19.2.7 Συνεργατικά σχήματα φορέων</w:t>
      </w:r>
    </w:p>
    <w:tbl>
      <w:tblPr>
        <w:tblW w:w="99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0"/>
        <w:gridCol w:w="411"/>
        <w:gridCol w:w="5953"/>
        <w:gridCol w:w="1134"/>
        <w:gridCol w:w="1134"/>
        <w:gridCol w:w="1276"/>
        <w:gridCol w:w="10"/>
      </w:tblGrid>
      <w:tr w:rsidR="00644604" w:rsidRPr="005473EA" w14:paraId="59A8F92D" w14:textId="77777777" w:rsidTr="00644604">
        <w:trPr>
          <w:trHeight w:val="646"/>
          <w:jc w:val="center"/>
        </w:trPr>
        <w:tc>
          <w:tcPr>
            <w:tcW w:w="42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23C0A6E7" w14:textId="77777777" w:rsidR="00644604" w:rsidRPr="00644604" w:rsidRDefault="00644604" w:rsidP="00644604">
            <w:pPr>
              <w:pStyle w:val="afd"/>
              <w:jc w:val="center"/>
              <w:rPr>
                <w:b/>
                <w:sz w:val="18"/>
              </w:rPr>
            </w:pPr>
            <w:r w:rsidRPr="00644604">
              <w:rPr>
                <w:b/>
                <w:sz w:val="20"/>
              </w:rPr>
              <w:t>α/α</w:t>
            </w:r>
          </w:p>
        </w:tc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30CFBD4B" w14:textId="77777777" w:rsidR="00644604" w:rsidRPr="00644604" w:rsidRDefault="00644604" w:rsidP="00644604">
            <w:pPr>
              <w:pStyle w:val="afd"/>
              <w:jc w:val="center"/>
              <w:rPr>
                <w:sz w:val="20"/>
                <w:szCs w:val="20"/>
              </w:rPr>
            </w:pPr>
            <w:r w:rsidRPr="00644604">
              <w:rPr>
                <w:b/>
                <w:szCs w:val="20"/>
              </w:rPr>
              <w:t>Δικαιολογητικό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2C9DA3C4" w14:textId="77777777" w:rsidR="00644604" w:rsidRPr="00644604" w:rsidRDefault="00644604" w:rsidP="00644604">
            <w:pPr>
              <w:pStyle w:val="afd"/>
              <w:jc w:val="center"/>
              <w:rPr>
                <w:rFonts w:cstheme="minorHAnsi"/>
                <w:b/>
                <w:sz w:val="18"/>
              </w:rPr>
            </w:pPr>
            <w:r w:rsidRPr="00644604">
              <w:rPr>
                <w:rFonts w:cstheme="minorHAnsi"/>
                <w:b/>
                <w:color w:val="00000A"/>
                <w:sz w:val="18"/>
              </w:rPr>
              <w:t>Ηλεκτρονική Υποβολή στο ΠΣΚΕ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36A04E8D" w14:textId="77777777" w:rsidR="00644604" w:rsidRPr="00644604" w:rsidRDefault="00644604" w:rsidP="00644604">
            <w:pPr>
              <w:pStyle w:val="afd"/>
              <w:jc w:val="center"/>
              <w:rPr>
                <w:rFonts w:cstheme="minorHAnsi"/>
                <w:b/>
                <w:sz w:val="18"/>
              </w:rPr>
            </w:pPr>
            <w:r w:rsidRPr="00644604">
              <w:rPr>
                <w:rFonts w:cstheme="minorHAnsi"/>
                <w:b/>
                <w:color w:val="00000A"/>
                <w:sz w:val="18"/>
              </w:rPr>
              <w:t>Ταχυδρομική υποβολή στην</w:t>
            </w:r>
            <w:r w:rsidRPr="00644604">
              <w:rPr>
                <w:rFonts w:cstheme="minorHAnsi"/>
                <w:b/>
                <w:color w:val="00000A"/>
                <w:sz w:val="18"/>
                <w:lang w:val="en-US"/>
              </w:rPr>
              <w:t xml:space="preserve"> </w:t>
            </w:r>
            <w:r w:rsidRPr="00644604">
              <w:rPr>
                <w:rFonts w:cstheme="minorHAnsi"/>
                <w:b/>
                <w:color w:val="00000A"/>
                <w:sz w:val="18"/>
              </w:rPr>
              <w:t>ΟΤΔ</w:t>
            </w:r>
          </w:p>
        </w:tc>
        <w:tc>
          <w:tcPr>
            <w:tcW w:w="1286" w:type="dxa"/>
            <w:gridSpan w:val="2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EF2417A" w14:textId="77777777" w:rsidR="00644604" w:rsidRPr="00644604" w:rsidRDefault="00644604" w:rsidP="00644604">
            <w:pPr>
              <w:pStyle w:val="afd"/>
              <w:jc w:val="center"/>
              <w:rPr>
                <w:rFonts w:cstheme="minorHAnsi"/>
                <w:color w:val="00000A"/>
                <w:sz w:val="18"/>
              </w:rPr>
            </w:pPr>
            <w:r w:rsidRPr="00644604">
              <w:rPr>
                <w:rFonts w:cstheme="minorHAnsi"/>
                <w:color w:val="00000A"/>
                <w:sz w:val="18"/>
              </w:rPr>
              <w:t>Ταχυδρομική υποβολή στην</w:t>
            </w:r>
          </w:p>
          <w:p w14:paraId="6EC6BF62" w14:textId="77777777" w:rsidR="00644604" w:rsidRPr="00644604" w:rsidRDefault="00644604" w:rsidP="00644604">
            <w:pPr>
              <w:pStyle w:val="afd"/>
              <w:jc w:val="center"/>
              <w:rPr>
                <w:rFonts w:cstheme="minorHAnsi"/>
                <w:sz w:val="18"/>
              </w:rPr>
            </w:pPr>
            <w:r w:rsidRPr="00644604">
              <w:rPr>
                <w:rFonts w:cstheme="minorHAnsi"/>
                <w:color w:val="00000A"/>
                <w:sz w:val="18"/>
              </w:rPr>
              <w:t>ΕΥΔ (ΕΠ)</w:t>
            </w:r>
          </w:p>
        </w:tc>
      </w:tr>
      <w:tr w:rsidR="00644604" w:rsidRPr="005473EA" w14:paraId="6CB91B14" w14:textId="77777777" w:rsidTr="00644604">
        <w:trPr>
          <w:trHeight w:val="445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426C26D0" w14:textId="77777777" w:rsidR="00644604" w:rsidRPr="00644604" w:rsidRDefault="00644604" w:rsidP="00644604">
            <w:pPr>
              <w:pStyle w:val="afd"/>
              <w:jc w:val="center"/>
              <w:rPr>
                <w:sz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top w:w="57" w:type="dxa"/>
              <w:left w:w="22" w:type="dxa"/>
              <w:bottom w:w="57" w:type="dxa"/>
              <w:right w:w="57" w:type="dxa"/>
            </w:tcMar>
            <w:vAlign w:val="center"/>
          </w:tcPr>
          <w:p w14:paraId="4A19CFE1" w14:textId="77777777" w:rsidR="00644604" w:rsidRPr="00644604" w:rsidRDefault="00644604" w:rsidP="00644604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5B48CE2B" w14:textId="77777777" w:rsidR="00644604" w:rsidRPr="00644604" w:rsidRDefault="00644604" w:rsidP="00644604">
            <w:pPr>
              <w:pStyle w:val="afd"/>
              <w:jc w:val="center"/>
              <w:rPr>
                <w:rFonts w:cstheme="minorHAnsi"/>
                <w:b/>
                <w:sz w:val="20"/>
              </w:rPr>
            </w:pPr>
            <w:r w:rsidRPr="00644604">
              <w:rPr>
                <w:rFonts w:cstheme="minorHAnsi"/>
                <w:b/>
                <w:color w:val="00000A"/>
              </w:rPr>
              <w:t xml:space="preserve">Από δικαιούχο </w:t>
            </w:r>
            <w:r w:rsidRPr="00644604">
              <w:rPr>
                <w:rFonts w:eastAsia="Symbol" w:cstheme="minorHAnsi"/>
                <w:b/>
                <w:color w:val="00000A"/>
              </w:rPr>
              <w:t>→</w:t>
            </w:r>
            <w:r w:rsidRPr="00644604">
              <w:rPr>
                <w:rFonts w:cstheme="minorHAnsi"/>
                <w:b/>
                <w:color w:val="00000A"/>
              </w:rPr>
              <w:t xml:space="preserve"> ΟΤΔ</w:t>
            </w:r>
          </w:p>
        </w:tc>
        <w:tc>
          <w:tcPr>
            <w:tcW w:w="1286" w:type="dxa"/>
            <w:gridSpan w:val="2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31A22E3" w14:textId="77777777" w:rsidR="00644604" w:rsidRPr="00644604" w:rsidRDefault="00644604" w:rsidP="00644604">
            <w:pPr>
              <w:pStyle w:val="afd"/>
              <w:jc w:val="center"/>
              <w:rPr>
                <w:rFonts w:cstheme="minorHAnsi"/>
                <w:sz w:val="20"/>
              </w:rPr>
            </w:pPr>
            <w:r w:rsidRPr="00644604">
              <w:rPr>
                <w:rFonts w:cstheme="minorHAnsi"/>
                <w:color w:val="00000A"/>
                <w:sz w:val="20"/>
              </w:rPr>
              <w:t xml:space="preserve">Από ΟΤΔ </w:t>
            </w:r>
            <w:r w:rsidRPr="00644604">
              <w:rPr>
                <w:rFonts w:eastAsia="Symbol" w:cstheme="minorHAnsi"/>
                <w:color w:val="00000A"/>
                <w:sz w:val="20"/>
              </w:rPr>
              <w:t>→</w:t>
            </w:r>
            <w:r w:rsidRPr="00644604">
              <w:rPr>
                <w:rFonts w:cstheme="minorHAnsi"/>
                <w:color w:val="00000A"/>
                <w:sz w:val="20"/>
              </w:rPr>
              <w:t xml:space="preserve">   ΕΥΔ(ΕΠ)</w:t>
            </w:r>
          </w:p>
        </w:tc>
      </w:tr>
      <w:tr w:rsidR="005C3A17" w:rsidRPr="00644604" w14:paraId="1D02F3F0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29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1EE893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CD2B7C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Αίτηση πληρωμής/απόσβεσης προκαταβολής-πληρωμής δικαιούχου (Ε_1.4) Όπως παράγεται από το ΠΣΚΕ με συνημμένα:</w:t>
            </w:r>
          </w:p>
          <w:p w14:paraId="2C0A3D51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 xml:space="preserve">Πίνακα </w:t>
            </w:r>
            <w:proofErr w:type="spellStart"/>
            <w:r w:rsidRPr="00644604">
              <w:rPr>
                <w:sz w:val="20"/>
                <w:szCs w:val="20"/>
              </w:rPr>
              <w:t>Προβλεπομένων</w:t>
            </w:r>
            <w:proofErr w:type="spellEnd"/>
            <w:r w:rsidRPr="00644604">
              <w:rPr>
                <w:sz w:val="20"/>
                <w:szCs w:val="20"/>
              </w:rPr>
              <w:t xml:space="preserve"> </w:t>
            </w:r>
            <w:proofErr w:type="spellStart"/>
            <w:r w:rsidRPr="00644604">
              <w:rPr>
                <w:sz w:val="20"/>
                <w:szCs w:val="20"/>
              </w:rPr>
              <w:t>εκτελεσθεισών</w:t>
            </w:r>
            <w:proofErr w:type="spellEnd"/>
            <w:r w:rsidRPr="00644604">
              <w:rPr>
                <w:sz w:val="20"/>
                <w:szCs w:val="20"/>
              </w:rPr>
              <w:t xml:space="preserve"> εργασιών</w:t>
            </w:r>
          </w:p>
          <w:p w14:paraId="1FDF1D47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 xml:space="preserve">Πίνακα Παραστατικών </w:t>
            </w:r>
            <w:proofErr w:type="spellStart"/>
            <w:r w:rsidRPr="00644604">
              <w:rPr>
                <w:sz w:val="20"/>
                <w:szCs w:val="20"/>
              </w:rPr>
              <w:t>εκτελεσθεισών</w:t>
            </w:r>
            <w:proofErr w:type="spellEnd"/>
            <w:r w:rsidRPr="00644604">
              <w:rPr>
                <w:sz w:val="20"/>
                <w:szCs w:val="20"/>
              </w:rPr>
              <w:t xml:space="preserve"> εργασιών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72DFE5" w14:textId="77777777" w:rsidR="005C3A17" w:rsidRPr="00644604" w:rsidRDefault="005C3A17" w:rsidP="00644604">
            <w:pPr>
              <w:pStyle w:val="Default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604"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042962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8298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6B777CC9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86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54F543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51D238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Σύμβαση μεταξύ δικαιούχου και ΟΤΔ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AA81B" w14:textId="77777777" w:rsidR="005C3A17" w:rsidRPr="00644604" w:rsidRDefault="005C3A17" w:rsidP="00644604">
            <w:pPr>
              <w:pStyle w:val="af7"/>
              <w:spacing w:before="60" w:after="60"/>
              <w:ind w:left="0"/>
              <w:jc w:val="center"/>
              <w:rPr>
                <w:rFonts w:cstheme="minorHAnsi"/>
              </w:rPr>
            </w:pPr>
            <w:r w:rsidRPr="00644604">
              <w:rPr>
                <w:rFonts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0FCDBA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544211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5C3A17" w:rsidRPr="00644604" w14:paraId="0546D202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FB1989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0F99F9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Συμφωνητικό σύμπραξης/συνεργασίας συνεργατικού σχήματος ή Καταστατικό σύστασης Νομικού προσώπου κατά περίπτωση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92D34D" w14:textId="77777777" w:rsidR="005C3A17" w:rsidRPr="00644604" w:rsidRDefault="005C3A17" w:rsidP="00644604">
            <w:pPr>
              <w:pStyle w:val="af7"/>
              <w:spacing w:before="60" w:after="60"/>
              <w:ind w:left="0"/>
              <w:jc w:val="center"/>
              <w:rPr>
                <w:rFonts w:cstheme="minorHAnsi"/>
              </w:rPr>
            </w:pPr>
            <w:bookmarkStart w:id="2" w:name="__DdeLink__1773_746629759"/>
            <w:bookmarkEnd w:id="2"/>
            <w:r w:rsidRPr="00644604">
              <w:rPr>
                <w:rFonts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C115E7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720C17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5C3A17" w:rsidRPr="00644604" w14:paraId="5043981D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4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F34FC0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4734FD" w14:textId="4C28B0B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Αποδεικτικό ορισμού Συντονιστή Φορέα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C8CF9D" w14:textId="77777777" w:rsidR="005C3A17" w:rsidRPr="00644604" w:rsidRDefault="005C3A17" w:rsidP="00644604">
            <w:pPr>
              <w:pStyle w:val="af7"/>
              <w:spacing w:before="60" w:after="60"/>
              <w:ind w:left="0"/>
              <w:jc w:val="center"/>
              <w:rPr>
                <w:rFonts w:cstheme="minorHAnsi"/>
              </w:rPr>
            </w:pPr>
            <w:r w:rsidRPr="00644604">
              <w:rPr>
                <w:rFonts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D17DB3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CFF053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</w:p>
        </w:tc>
      </w:tr>
      <w:tr w:rsidR="005C3A17" w:rsidRPr="00644604" w14:paraId="2D7A530D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C2F6308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F70338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Απόφαση ορισμού Νόμιμου εκπροσώπου φορέα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4368F7" w14:textId="77777777" w:rsidR="005C3A17" w:rsidRPr="00644604" w:rsidRDefault="005C3A17" w:rsidP="00644604">
            <w:pPr>
              <w:pStyle w:val="Default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604"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1E9B9B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4454E9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349018D0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097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8D0DC7C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A754D2" w14:textId="5010448E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Αποδεικτικά δαπανών μισθοδοσίας, δηλ.</w:t>
            </w:r>
          </w:p>
          <w:p w14:paraId="216DB29D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</w:p>
          <w:p w14:paraId="0869FEF7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μισθοδοτικές καταστάσεις προσωπικού ή /και κατάσταση μερισμού μισθοδοσίας προσωπικού ή ερευνητικού προσωπικού με συμβάσεις εργασίας αορίστου ή έργου</w:t>
            </w:r>
          </w:p>
          <w:p w14:paraId="6566F99C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αποδεικτικό κατάθεσης σε τραπεζικά ιδρύματα</w:t>
            </w:r>
          </w:p>
          <w:p w14:paraId="3A82B222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-καταστάσεις ασφαλιστικών κρατήσεων και παρακράτησης φόρου εισοδήματος</w:t>
            </w:r>
          </w:p>
          <w:p w14:paraId="42F8A1BC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 xml:space="preserve">- αποδεικτικά απόδοσης ασφαλιστικών κρατήσεων και </w:t>
            </w:r>
            <w:proofErr w:type="spellStart"/>
            <w:r w:rsidRPr="00644604">
              <w:rPr>
                <w:sz w:val="20"/>
                <w:szCs w:val="20"/>
              </w:rPr>
              <w:t>παρακρατούμενου</w:t>
            </w:r>
            <w:proofErr w:type="spellEnd"/>
            <w:r w:rsidRPr="00644604">
              <w:rPr>
                <w:sz w:val="20"/>
                <w:szCs w:val="20"/>
              </w:rPr>
              <w:t xml:space="preserve"> φόρου εισοδήματος</w:t>
            </w:r>
          </w:p>
          <w:p w14:paraId="57618BE7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- Παραστατικά δαπανών προμηθευτών, παροχής υπηρεσιών</w:t>
            </w:r>
          </w:p>
          <w:p w14:paraId="5B80BF8F" w14:textId="5B0D3C1C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- Αποδείξεις εξόφλησης ή ισοδύναμο ανάλογο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41CB01" w14:textId="77777777" w:rsidR="005C3A17" w:rsidRPr="00644604" w:rsidRDefault="005C3A17" w:rsidP="00644604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  <w:r w:rsidRPr="00644604"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5E171" w14:textId="77777777" w:rsidR="005C3A17" w:rsidRPr="00644604" w:rsidRDefault="005C3A17" w:rsidP="00644604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  <w:r w:rsidRPr="00644604"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76A475" w14:textId="77777777" w:rsidR="005C3A17" w:rsidRPr="00644604" w:rsidRDefault="005C3A17" w:rsidP="00644604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</w:pPr>
            <w:r w:rsidRPr="00644604">
              <w:rPr>
                <w:rFonts w:asciiTheme="minorHAnsi" w:eastAsia="Calibri" w:hAnsiTheme="minorHAnsi" w:cstheme="minorHAnsi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644604" w14:paraId="537120CC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14A43A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ED158C" w14:textId="1B22E0E4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 xml:space="preserve">Αποδεικτικά </w:t>
            </w:r>
            <w:proofErr w:type="spellStart"/>
            <w:r w:rsidRPr="00644604">
              <w:rPr>
                <w:sz w:val="20"/>
                <w:szCs w:val="20"/>
              </w:rPr>
              <w:t>άϋλων</w:t>
            </w:r>
            <w:proofErr w:type="spellEnd"/>
            <w:r w:rsidRPr="00644604">
              <w:rPr>
                <w:sz w:val="20"/>
                <w:szCs w:val="20"/>
              </w:rPr>
              <w:t xml:space="preserve"> ενεργειών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60527B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49227C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BCB4CF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6C81ADA2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040368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0389B1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Επίσημη μετάφραση παραστατικών από την αλλοδαπή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C62E22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E4983B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B0ED05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03AD5B75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EF115E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7A242D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 υπογεγραμμένο από το λογιστή της επιχείρησης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CADB2C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46CE2D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6047C0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51258FC6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9A5D0A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011B0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Αντίγραφο λογαριασμού τραπέζης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E36A98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7D4B5E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C1429E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7475A918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0979BF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904D8E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Φωτογραφία αφίσας/πινακίδας πράξης (1</w:t>
            </w:r>
            <w:r w:rsidRPr="00644604">
              <w:rPr>
                <w:sz w:val="20"/>
                <w:szCs w:val="20"/>
                <w:vertAlign w:val="superscript"/>
              </w:rPr>
              <w:t>ο</w:t>
            </w:r>
            <w:r w:rsidRPr="00644604">
              <w:rPr>
                <w:sz w:val="20"/>
                <w:szCs w:val="20"/>
              </w:rPr>
              <w:t xml:space="preserve"> αίτημα)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FC3122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5923B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F7DA12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</w:p>
        </w:tc>
      </w:tr>
      <w:tr w:rsidR="005C3A17" w:rsidRPr="00644604" w14:paraId="6CA2F297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E505A3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162B3C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8581A6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CBA9E1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40D7C8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</w:p>
        </w:tc>
      </w:tr>
      <w:tr w:rsidR="005C3A17" w:rsidRPr="00644604" w14:paraId="7E7322E3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416A04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8CE94D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DF249C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8C5541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AF7DA0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63FC255A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0E4E69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E2D402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Αποδεικτικό κατάθεσης των τόκων στον ΕΛΕΓΕΠ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EC1D9B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3884B8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876A3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  <w:tr w:rsidR="005C3A17" w:rsidRPr="00644604" w14:paraId="2227073C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31DB3D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4A26E" w14:textId="241A547C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Φορολογική ενημερότητα δικαιούχου/αναδόχου σε ισχύ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825B0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5A8E9A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9697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</w:p>
        </w:tc>
      </w:tr>
      <w:tr w:rsidR="005C3A17" w:rsidRPr="00644604" w14:paraId="464BD280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4D3D52" w14:textId="77777777" w:rsidR="005C3A17" w:rsidRPr="00644604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36594C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Ασφαλιστική ενημερότητα δικαιούχου/αναδόχου σε ισχύ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0C584E" w14:textId="77777777" w:rsidR="005C3A17" w:rsidRPr="00644604" w:rsidRDefault="005C3A17" w:rsidP="00644604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A47BCE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E7503" w14:textId="77777777" w:rsidR="005C3A17" w:rsidRPr="00644604" w:rsidRDefault="005C3A17" w:rsidP="00644604">
            <w:pPr>
              <w:jc w:val="center"/>
              <w:rPr>
                <w:rFonts w:cstheme="minorHAnsi"/>
              </w:rPr>
            </w:pPr>
          </w:p>
        </w:tc>
      </w:tr>
      <w:tr w:rsidR="005C3A17" w:rsidRPr="00644604" w14:paraId="5880EAE3" w14:textId="77777777" w:rsidTr="0064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D74D3E" w14:textId="77777777" w:rsidR="005C3A17" w:rsidRPr="00644604" w:rsidDel="00384AF8" w:rsidRDefault="005C3A17" w:rsidP="00644604">
            <w:pPr>
              <w:pStyle w:val="afd"/>
              <w:jc w:val="center"/>
              <w:rPr>
                <w:sz w:val="18"/>
              </w:rPr>
            </w:pPr>
            <w:r w:rsidRPr="00644604">
              <w:rPr>
                <w:sz w:val="1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BB2E13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Σε περίπτωση που έχει προηγηθεί  ήσσονος σημασίας τροποποίηση από 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1AE34D9F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η έκθεση τεκμηρίωσης του δικαιούχου</w:t>
            </w:r>
          </w:p>
          <w:p w14:paraId="1D258184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πίνακες που αποτυπώνουν την εικόνα της πράξης πριν και μετά την τροποποίηση</w:t>
            </w:r>
          </w:p>
          <w:p w14:paraId="42E653A2" w14:textId="77777777" w:rsidR="005C3A17" w:rsidRPr="00644604" w:rsidRDefault="005C3A17" w:rsidP="00644604">
            <w:pPr>
              <w:pStyle w:val="afd"/>
              <w:rPr>
                <w:sz w:val="20"/>
                <w:szCs w:val="20"/>
              </w:rPr>
            </w:pPr>
            <w:r w:rsidRPr="00644604">
              <w:rPr>
                <w:sz w:val="20"/>
                <w:szCs w:val="20"/>
              </w:rPr>
              <w:t>Εισηγητική έκθεση της ΕΠΠ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234DEA" w14:textId="25C7ED71" w:rsidR="005C3A17" w:rsidRPr="00644604" w:rsidRDefault="005C3A17" w:rsidP="0064460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70B83C" w14:textId="2127E1BB" w:rsidR="005C3A17" w:rsidRPr="00644604" w:rsidRDefault="005C3A17" w:rsidP="00644604">
            <w:pPr>
              <w:tabs>
                <w:tab w:val="left" w:pos="465"/>
                <w:tab w:val="center" w:pos="740"/>
              </w:tabs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58D8C5" w14:textId="77777777" w:rsidR="005C3A17" w:rsidRPr="00644604" w:rsidRDefault="005C3A17" w:rsidP="00644604">
            <w:pPr>
              <w:jc w:val="center"/>
              <w:rPr>
                <w:rFonts w:eastAsia="Calibri" w:cstheme="minorHAnsi"/>
              </w:rPr>
            </w:pPr>
            <w:r w:rsidRPr="00644604">
              <w:rPr>
                <w:rFonts w:eastAsia="Calibri" w:cstheme="minorHAnsi"/>
              </w:rPr>
              <w:t>√</w:t>
            </w:r>
          </w:p>
        </w:tc>
      </w:tr>
    </w:tbl>
    <w:p w14:paraId="64BFE0D4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34652F1F" w14:textId="77777777" w:rsidR="00B113F0" w:rsidRDefault="00B113F0" w:rsidP="00751F5F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56515E3" w14:textId="6E50069C" w:rsidR="005C3A17" w:rsidRPr="00A04A04" w:rsidRDefault="00A04A04" w:rsidP="00A04A04">
      <w:pPr>
        <w:pStyle w:val="11"/>
        <w:spacing w:before="120"/>
        <w:rPr>
          <w:b/>
          <w:sz w:val="28"/>
        </w:rPr>
      </w:pPr>
      <w:r>
        <w:rPr>
          <w:b/>
          <w:sz w:val="28"/>
          <w:lang w:val="en-US"/>
        </w:rPr>
        <w:t>B</w:t>
      </w:r>
      <w:r w:rsidR="005C3A17" w:rsidRPr="00A04A04">
        <w:rPr>
          <w:b/>
          <w:sz w:val="28"/>
        </w:rPr>
        <w:t xml:space="preserve">. </w:t>
      </w:r>
      <w:r w:rsidR="005C3A17" w:rsidRPr="00A04A04">
        <w:rPr>
          <w:sz w:val="28"/>
        </w:rPr>
        <w:t>Έντυπα</w:t>
      </w:r>
      <w:r w:rsidR="005C3A17" w:rsidRPr="00A04A04">
        <w:rPr>
          <w:b/>
          <w:sz w:val="28"/>
        </w:rPr>
        <w:t xml:space="preserve"> </w:t>
      </w:r>
    </w:p>
    <w:p w14:paraId="588E5FFE" w14:textId="2E48C083" w:rsidR="005C3A17" w:rsidRDefault="005C3A17" w:rsidP="00A04A04">
      <w:r>
        <w:t>Ε_1.4 ΑΙΤΗΣΗ ΠΛΗΡΩΜΗΣ ΔΙΚΑΙΟΥΧΟΥ ΙΧ, όπως εξάγεται από το ΠΣΚΕ με συνημμένα</w:t>
      </w:r>
      <w:r w:rsidR="00E30D1B">
        <w:t xml:space="preserve"> </w:t>
      </w:r>
      <w:r w:rsidR="00E30D1B" w:rsidRPr="00D333ED">
        <w:rPr>
          <w:u w:val="single"/>
        </w:rPr>
        <w:t>(υπ. αρ. 1)</w:t>
      </w:r>
      <w:r>
        <w:t xml:space="preserve"> </w:t>
      </w:r>
    </w:p>
    <w:p w14:paraId="658BAB8F" w14:textId="79F0F868" w:rsidR="007E02C1" w:rsidRPr="00547C94" w:rsidRDefault="007E02C1" w:rsidP="00A04A04">
      <w:pPr>
        <w:rPr>
          <w:u w:val="single"/>
        </w:rPr>
      </w:pPr>
      <w:r w:rsidRPr="007E02C1">
        <w:t xml:space="preserve">Ε_4_ΔΗΛΩΣΗ_ΔΙΚΑΙΟΥΧΟΥ_ΓΙΑ ΠΑΡΑΚΡΑΤΗΣΗ </w:t>
      </w:r>
      <w:r w:rsidRPr="00547C94">
        <w:rPr>
          <w:u w:val="single"/>
        </w:rPr>
        <w:t>(υπ. αρ. 2)</w:t>
      </w:r>
    </w:p>
    <w:p w14:paraId="08A43A35" w14:textId="1F59BA8E" w:rsidR="007E02C1" w:rsidRPr="00547C94" w:rsidRDefault="007E02C1" w:rsidP="00A04A04">
      <w:pPr>
        <w:rPr>
          <w:u w:val="single"/>
        </w:rPr>
      </w:pPr>
      <w:r w:rsidRPr="007E02C1">
        <w:t xml:space="preserve">Π.ΠΑ.Ε.Ε._ΠΙΝΑΚΑΣ ΠΑΡΑΣΤΑΤΙΚΩΝ ΕΚΤΕΛΕΣΘΕΙΣΩΝ ΕΡΓΑΣΙΩΝ ΙΧ </w:t>
      </w:r>
      <w:r w:rsidRPr="00547C94">
        <w:rPr>
          <w:u w:val="single"/>
        </w:rPr>
        <w:t>(υπ. αρ. 3)</w:t>
      </w:r>
    </w:p>
    <w:p w14:paraId="57A99E80" w14:textId="5F11BF32" w:rsidR="005C3A17" w:rsidRPr="00547C94" w:rsidRDefault="005C3A17" w:rsidP="00A04A04">
      <w:pPr>
        <w:rPr>
          <w:u w:val="single"/>
        </w:rPr>
      </w:pPr>
      <w:r>
        <w:t>Π.Π.Ε.Ε._ΠΙΝΑΚΑΣ ΠΡΟΒΛΕΠΟΜΕΝΩΝ ΕΚΤΕΛΕΣΘΕΙΣΩΝ ΕΡΓΑΣΙΩΝ ΙΧ</w:t>
      </w:r>
      <w:r w:rsidR="00054E59">
        <w:t xml:space="preserve"> </w:t>
      </w:r>
      <w:r w:rsidR="001A73E8" w:rsidRPr="00547C94">
        <w:rPr>
          <w:u w:val="single"/>
        </w:rPr>
        <w:t>(υπ. αρ. 4)</w:t>
      </w:r>
    </w:p>
    <w:p w14:paraId="50568F02" w14:textId="77777777" w:rsidR="007E02C1" w:rsidRDefault="007E02C1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</w:p>
    <w:p w14:paraId="4B664137" w14:textId="77777777" w:rsidR="005C3A17" w:rsidRPr="00793065" w:rsidRDefault="005C3A17" w:rsidP="005C3A17">
      <w:pPr>
        <w:rPr>
          <w:rFonts w:ascii="Arial" w:hAnsi="Arial" w:cs="Arial"/>
          <w:b/>
          <w:bCs/>
        </w:rPr>
      </w:pPr>
    </w:p>
    <w:p w14:paraId="2CE0BABE" w14:textId="77777777" w:rsidR="005C3A17" w:rsidRPr="00793065" w:rsidRDefault="005C3A17" w:rsidP="005C3A17">
      <w:pPr>
        <w:rPr>
          <w:rFonts w:ascii="Arial" w:hAnsi="Arial" w:cs="Arial"/>
          <w:b/>
          <w:bCs/>
        </w:rPr>
      </w:pPr>
    </w:p>
    <w:p w14:paraId="4468C3BF" w14:textId="77777777" w:rsidR="005C3A17" w:rsidRPr="00793065" w:rsidRDefault="005C3A17" w:rsidP="005C3A17">
      <w:pPr>
        <w:rPr>
          <w:rFonts w:ascii="Arial" w:hAnsi="Arial" w:cs="Arial"/>
        </w:rPr>
      </w:pPr>
    </w:p>
    <w:p w14:paraId="3695E39C" w14:textId="77777777" w:rsidR="005C3A17" w:rsidRDefault="005C3A17"/>
    <w:sectPr w:rsidR="005C3A17" w:rsidSect="0086003E">
      <w:headerReference w:type="default" r:id="rId8"/>
      <w:footerReference w:type="default" r:id="rId9"/>
      <w:pgSz w:w="11906" w:h="16838"/>
      <w:pgMar w:top="1276" w:right="1134" w:bottom="1701" w:left="1134" w:header="567" w:footer="9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ACF0" w14:textId="77777777" w:rsidR="00B04F2E" w:rsidRDefault="00B04F2E">
      <w:pPr>
        <w:spacing w:line="240" w:lineRule="auto"/>
      </w:pPr>
      <w:r>
        <w:separator/>
      </w:r>
    </w:p>
  </w:endnote>
  <w:endnote w:type="continuationSeparator" w:id="0">
    <w:p w14:paraId="39D03886" w14:textId="77777777" w:rsidR="00B04F2E" w:rsidRDefault="00B04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Cambria"/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2A11" w14:textId="059E5F71" w:rsidR="00D11C41" w:rsidRDefault="0086003E" w:rsidP="00E873F0">
    <w:pPr>
      <w:pStyle w:val="ad"/>
      <w:jc w:val="right"/>
      <w:rPr>
        <w:rFonts w:cs="Calibri"/>
        <w:b/>
        <w:sz w:val="20"/>
        <w:szCs w:val="20"/>
      </w:rPr>
    </w:pPr>
    <w:r>
      <w:rPr>
        <w:noProof/>
      </w:rPr>
      <w:drawing>
        <wp:anchor distT="0" distB="0" distL="0" distR="114300" simplePos="0" relativeHeight="251660288" behindDoc="0" locked="0" layoutInCell="1" allowOverlap="0" wp14:anchorId="297793B9" wp14:editId="0E0E9C63">
          <wp:simplePos x="0" y="0"/>
          <wp:positionH relativeFrom="column">
            <wp:posOffset>260350</wp:posOffset>
          </wp:positionH>
          <wp:positionV relativeFrom="paragraph">
            <wp:posOffset>205740</wp:posOffset>
          </wp:positionV>
          <wp:extent cx="5629275" cy="720725"/>
          <wp:effectExtent l="0" t="0" r="9525" b="3175"/>
          <wp:wrapSquare wrapText="bothSides"/>
          <wp:docPr id="39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A17">
      <w:rPr>
        <w:rFonts w:cs="Calibri"/>
        <w:sz w:val="20"/>
        <w:szCs w:val="20"/>
      </w:rPr>
      <w:t xml:space="preserve">Σελίδα </w:t>
    </w:r>
    <w:r w:rsidR="005C3A17">
      <w:rPr>
        <w:rFonts w:cs="Calibri"/>
        <w:b/>
        <w:sz w:val="20"/>
        <w:szCs w:val="20"/>
      </w:rPr>
      <w:fldChar w:fldCharType="begin"/>
    </w:r>
    <w:r w:rsidR="005C3A17">
      <w:rPr>
        <w:rFonts w:cs="Calibri"/>
        <w:b/>
        <w:sz w:val="20"/>
        <w:szCs w:val="20"/>
      </w:rPr>
      <w:instrText xml:space="preserve"> PAGE </w:instrText>
    </w:r>
    <w:r w:rsidR="005C3A17">
      <w:rPr>
        <w:rFonts w:cs="Calibri"/>
        <w:b/>
        <w:sz w:val="20"/>
        <w:szCs w:val="20"/>
      </w:rPr>
      <w:fldChar w:fldCharType="separate"/>
    </w:r>
    <w:r w:rsidR="00A04A04">
      <w:rPr>
        <w:rFonts w:cs="Calibri"/>
        <w:b/>
        <w:noProof/>
        <w:sz w:val="20"/>
        <w:szCs w:val="20"/>
      </w:rPr>
      <w:t>1</w:t>
    </w:r>
    <w:r w:rsidR="005C3A17">
      <w:rPr>
        <w:rFonts w:cs="Calibri"/>
        <w:b/>
        <w:sz w:val="20"/>
        <w:szCs w:val="20"/>
      </w:rPr>
      <w:fldChar w:fldCharType="end"/>
    </w:r>
    <w:r w:rsidR="005C3A17">
      <w:rPr>
        <w:rFonts w:cs="Calibri"/>
        <w:sz w:val="20"/>
        <w:szCs w:val="20"/>
      </w:rPr>
      <w:t xml:space="preserve"> από </w:t>
    </w:r>
    <w:r w:rsidR="005C3A17">
      <w:rPr>
        <w:rFonts w:cs="Calibri"/>
        <w:b/>
        <w:sz w:val="20"/>
        <w:szCs w:val="20"/>
      </w:rPr>
      <w:fldChar w:fldCharType="begin"/>
    </w:r>
    <w:r w:rsidR="005C3A17">
      <w:rPr>
        <w:rFonts w:cs="Calibri"/>
        <w:b/>
        <w:sz w:val="20"/>
        <w:szCs w:val="20"/>
      </w:rPr>
      <w:instrText xml:space="preserve"> NUMPAGES \* ARABIC </w:instrText>
    </w:r>
    <w:r w:rsidR="005C3A17">
      <w:rPr>
        <w:rFonts w:cs="Calibri"/>
        <w:b/>
        <w:sz w:val="20"/>
        <w:szCs w:val="20"/>
      </w:rPr>
      <w:fldChar w:fldCharType="separate"/>
    </w:r>
    <w:r w:rsidR="00A04A04">
      <w:rPr>
        <w:rFonts w:cs="Calibri"/>
        <w:b/>
        <w:noProof/>
        <w:sz w:val="20"/>
        <w:szCs w:val="20"/>
      </w:rPr>
      <w:t>4</w:t>
    </w:r>
    <w:r w:rsidR="005C3A17">
      <w:rPr>
        <w:rFonts w:cs="Calibri"/>
        <w:b/>
        <w:sz w:val="20"/>
        <w:szCs w:val="20"/>
      </w:rPr>
      <w:fldChar w:fldCharType="end"/>
    </w:r>
  </w:p>
  <w:p w14:paraId="0421A4A6" w14:textId="3FCC375B" w:rsidR="00965DE0" w:rsidRDefault="00A04A04" w:rsidP="00965DE0">
    <w:pPr>
      <w:pStyle w:val="ad"/>
      <w:jc w:val="right"/>
      <w:rPr>
        <w:rFonts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43EE" w14:textId="77777777" w:rsidR="00B04F2E" w:rsidRDefault="00B04F2E">
      <w:pPr>
        <w:spacing w:line="240" w:lineRule="auto"/>
      </w:pPr>
      <w:r>
        <w:separator/>
      </w:r>
    </w:p>
  </w:footnote>
  <w:footnote w:type="continuationSeparator" w:id="0">
    <w:p w14:paraId="57C77FE9" w14:textId="77777777" w:rsidR="00B04F2E" w:rsidRDefault="00B04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E24B" w14:textId="4ABD057A" w:rsidR="00D11C41" w:rsidRDefault="00A04A04">
    <w:pPr>
      <w:pStyle w:val="ac"/>
    </w:pPr>
  </w:p>
  <w:p w14:paraId="7E785007" w14:textId="77777777" w:rsidR="00D11C41" w:rsidRDefault="00A04A0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/>
        <w:i w:val="0"/>
        <w:cap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 Narrow" w:hAnsi="Arial Narrow" w:cs="Arial Narrow" w:hint="default"/>
        <w:b/>
        <w:i w:val="0"/>
        <w:cap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cs="Arial Narrow" w:hint="default"/>
        <w:b/>
        <w:i w:val="0"/>
        <w:caps w:val="0"/>
        <w:smallCap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ascii="Arial Narrow" w:hAnsi="Arial Narrow" w:cs="Arial Narrow" w:hint="default"/>
        <w:b/>
        <w:i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 Narrow" w:hAnsi="Arial Narrow" w:cs="Arial Narrow" w:hint="default"/>
        <w:b w:val="0"/>
        <w:i w:val="0"/>
        <w:caps w:val="0"/>
        <w:smallCap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5" w:hanging="2155"/>
      </w:pPr>
      <w:rPr>
        <w:rFonts w:ascii="Arial Narrow" w:hAnsi="Arial Narrow" w:cs="Arial Narrow" w:hint="default"/>
        <w:b/>
        <w:i w:val="0"/>
        <w:caps w:val="0"/>
        <w:smallCaps w:val="0"/>
        <w:sz w:val="18"/>
        <w:szCs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6"/>
        <w:szCs w:val="16"/>
      </w:rPr>
    </w:lvl>
  </w:abstractNum>
  <w:abstractNum w:abstractNumId="2" w15:restartNumberingAfterBreak="0">
    <w:nsid w:val="00000003"/>
    <w:multiLevelType w:val="multilevel"/>
    <w:tmpl w:val="9D0ED258"/>
    <w:name w:val="WW8Num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14FEC626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6"/>
    <w:multiLevelType w:val="multilevel"/>
    <w:tmpl w:val="E7FC54A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6" w15:restartNumberingAfterBreak="0">
    <w:nsid w:val="00000007"/>
    <w:multiLevelType w:val="multilevel"/>
    <w:tmpl w:val="40BE4A80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80" w:hanging="38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760"/>
        </w:tabs>
        <w:ind w:left="1140" w:hanging="38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/>
        <w:bCs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00000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2" w15:restartNumberingAfterBreak="0">
    <w:nsid w:val="00363387"/>
    <w:multiLevelType w:val="hybridMultilevel"/>
    <w:tmpl w:val="EBA48AFA"/>
    <w:lvl w:ilvl="0" w:tplc="7D7A3B44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40377C"/>
    <w:multiLevelType w:val="multilevel"/>
    <w:tmpl w:val="0408001D"/>
    <w:numStyleLink w:val="2"/>
  </w:abstractNum>
  <w:abstractNum w:abstractNumId="14" w15:restartNumberingAfterBreak="0">
    <w:nsid w:val="079B643F"/>
    <w:multiLevelType w:val="multilevel"/>
    <w:tmpl w:val="00000007"/>
    <w:styleLink w:val="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70"/>
        </w:tabs>
        <w:ind w:left="149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15" w15:restartNumberingAfterBreak="0">
    <w:nsid w:val="0EAC0CBA"/>
    <w:multiLevelType w:val="multilevel"/>
    <w:tmpl w:val="89A6347A"/>
    <w:name w:val="WW8Num52"/>
    <w:numStyleLink w:val="1"/>
  </w:abstractNum>
  <w:abstractNum w:abstractNumId="16" w15:restartNumberingAfterBreak="0">
    <w:nsid w:val="0F666BA2"/>
    <w:multiLevelType w:val="hybridMultilevel"/>
    <w:tmpl w:val="FBCC74E0"/>
    <w:lvl w:ilvl="0" w:tplc="549A1D6C">
      <w:start w:val="1"/>
      <w:numFmt w:val="bullet"/>
      <w:lvlText w:val="̶"/>
      <w:lvlJc w:val="left"/>
      <w:pPr>
        <w:ind w:left="129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46045"/>
    <w:multiLevelType w:val="multilevel"/>
    <w:tmpl w:val="DEA863D0"/>
    <w:numStyleLink w:val="4"/>
  </w:abstractNum>
  <w:abstractNum w:abstractNumId="18" w15:restartNumberingAfterBreak="0">
    <w:nsid w:val="16B002E4"/>
    <w:multiLevelType w:val="multilevel"/>
    <w:tmpl w:val="2390ABCA"/>
    <w:name w:val="WW8Num53"/>
    <w:lvl w:ilvl="0">
      <w:start w:val="2"/>
      <w:numFmt w:val="decimal"/>
      <w:lvlText w:val="%1."/>
      <w:lvlJc w:val="left"/>
      <w:pPr>
        <w:tabs>
          <w:tab w:val="num" w:pos="380"/>
        </w:tabs>
        <w:ind w:left="38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00" w:hanging="3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20" w:hanging="3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40" w:hanging="3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60" w:hanging="3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80" w:hanging="3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700" w:hanging="3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20" w:hanging="38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40" w:hanging="38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201C15A7"/>
    <w:multiLevelType w:val="multilevel"/>
    <w:tmpl w:val="79FEA466"/>
    <w:lvl w:ilvl="0">
      <w:start w:val="1"/>
      <w:numFmt w:val="bullet"/>
      <w:lvlText w:val="̶"/>
      <w:lvlJc w:val="left"/>
      <w:pPr>
        <w:tabs>
          <w:tab w:val="num" w:pos="2420"/>
        </w:tabs>
        <w:ind w:left="242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40"/>
      </w:pPr>
      <w:rPr>
        <w:rFonts w:ascii="Wingdings" w:hAnsi="Wingdings" w:hint="default"/>
      </w:rPr>
    </w:lvl>
  </w:abstractNum>
  <w:abstractNum w:abstractNumId="20" w15:restartNumberingAfterBreak="0">
    <w:nsid w:val="218F28AB"/>
    <w:multiLevelType w:val="hybridMultilevel"/>
    <w:tmpl w:val="AA76EE72"/>
    <w:name w:val="WW8Num8322222"/>
    <w:lvl w:ilvl="0" w:tplc="762004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50F22"/>
    <w:multiLevelType w:val="multilevel"/>
    <w:tmpl w:val="0408001D"/>
    <w:styleLink w:val="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86280C"/>
    <w:multiLevelType w:val="multilevel"/>
    <w:tmpl w:val="0408001D"/>
    <w:name w:val="WW8Num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BC306BD"/>
    <w:multiLevelType w:val="hybridMultilevel"/>
    <w:tmpl w:val="19A894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65A19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14394"/>
    <w:multiLevelType w:val="hybridMultilevel"/>
    <w:tmpl w:val="8228D86E"/>
    <w:name w:val="WW8Num832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67B14"/>
    <w:multiLevelType w:val="hybridMultilevel"/>
    <w:tmpl w:val="DE4C957E"/>
    <w:name w:val="WW8Num83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B6659"/>
    <w:multiLevelType w:val="hybridMultilevel"/>
    <w:tmpl w:val="4942C238"/>
    <w:name w:val="WW8Num83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06858"/>
    <w:multiLevelType w:val="hybridMultilevel"/>
    <w:tmpl w:val="A824102A"/>
    <w:name w:val="WW8Num82"/>
    <w:lvl w:ilvl="0" w:tplc="91FE3C86">
      <w:start w:val="2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044CD"/>
    <w:multiLevelType w:val="hybridMultilevel"/>
    <w:tmpl w:val="73CE279C"/>
    <w:lvl w:ilvl="0" w:tplc="73B8BEF0">
      <w:start w:val="1"/>
      <w:numFmt w:val="bullet"/>
      <w:lvlText w:val="̵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0C63DB"/>
    <w:multiLevelType w:val="hybridMultilevel"/>
    <w:tmpl w:val="30F44F84"/>
    <w:lvl w:ilvl="0" w:tplc="7008549C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2C00E5"/>
    <w:multiLevelType w:val="multilevel"/>
    <w:tmpl w:val="D4E4AC2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BB96CE6"/>
    <w:multiLevelType w:val="multilevel"/>
    <w:tmpl w:val="DEA863D0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3" w15:restartNumberingAfterBreak="0">
    <w:nsid w:val="3ED70B25"/>
    <w:multiLevelType w:val="hybridMultilevel"/>
    <w:tmpl w:val="A2E24AFC"/>
    <w:name w:val="WW8Num832222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A51AE8"/>
    <w:multiLevelType w:val="hybridMultilevel"/>
    <w:tmpl w:val="EA1A94E6"/>
    <w:lvl w:ilvl="0" w:tplc="E53A7E66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DE1373"/>
    <w:multiLevelType w:val="multilevel"/>
    <w:tmpl w:val="29064658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6" w15:restartNumberingAfterBreak="0">
    <w:nsid w:val="50701B64"/>
    <w:multiLevelType w:val="hybridMultilevel"/>
    <w:tmpl w:val="F51249BA"/>
    <w:lvl w:ilvl="0" w:tplc="BD18CFF0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06E6E"/>
    <w:multiLevelType w:val="hybridMultilevel"/>
    <w:tmpl w:val="354CFF40"/>
    <w:lvl w:ilvl="0" w:tplc="0408000F">
      <w:start w:val="1"/>
      <w:numFmt w:val="decimal"/>
      <w:lvlText w:val="%1."/>
      <w:lvlJc w:val="left"/>
      <w:pPr>
        <w:ind w:left="1083" w:hanging="360"/>
      </w:p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54A329C0"/>
    <w:multiLevelType w:val="hybridMultilevel"/>
    <w:tmpl w:val="E8189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84E2C"/>
    <w:multiLevelType w:val="hybridMultilevel"/>
    <w:tmpl w:val="6E76137C"/>
    <w:lvl w:ilvl="0" w:tplc="18D6341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D041D"/>
    <w:multiLevelType w:val="hybridMultilevel"/>
    <w:tmpl w:val="817A9676"/>
    <w:name w:val="WW8Num522"/>
    <w:lvl w:ilvl="0" w:tplc="5058C650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D33807"/>
    <w:multiLevelType w:val="multilevel"/>
    <w:tmpl w:val="C63C7E5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2" w15:restartNumberingAfterBreak="0">
    <w:nsid w:val="6DE77C58"/>
    <w:multiLevelType w:val="multilevel"/>
    <w:tmpl w:val="89A6347A"/>
    <w:styleLink w:val="1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lowerRoman"/>
      <w:lvlText w:val="%7."/>
      <w:lvlJc w:val="left"/>
      <w:pPr>
        <w:ind w:left="468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AB537B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56C3D"/>
    <w:multiLevelType w:val="multilevel"/>
    <w:tmpl w:val="77DA8340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45" w15:restartNumberingAfterBreak="0">
    <w:nsid w:val="79881EF5"/>
    <w:multiLevelType w:val="hybridMultilevel"/>
    <w:tmpl w:val="D722EA64"/>
    <w:lvl w:ilvl="0" w:tplc="62E8B84C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9B325A9"/>
    <w:multiLevelType w:val="hybridMultilevel"/>
    <w:tmpl w:val="11404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748DF"/>
    <w:multiLevelType w:val="multilevel"/>
    <w:tmpl w:val="DEA863D0"/>
    <w:styleLink w:val="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23"/>
  </w:num>
  <w:num w:numId="15">
    <w:abstractNumId w:val="15"/>
  </w:num>
  <w:num w:numId="16">
    <w:abstractNumId w:val="31"/>
  </w:num>
  <w:num w:numId="17">
    <w:abstractNumId w:val="18"/>
  </w:num>
  <w:num w:numId="18">
    <w:abstractNumId w:val="44"/>
  </w:num>
  <w:num w:numId="19">
    <w:abstractNumId w:val="21"/>
  </w:num>
  <w:num w:numId="20">
    <w:abstractNumId w:val="13"/>
  </w:num>
  <w:num w:numId="21">
    <w:abstractNumId w:val="42"/>
  </w:num>
  <w:num w:numId="22">
    <w:abstractNumId w:val="40"/>
  </w:num>
  <w:num w:numId="23">
    <w:abstractNumId w:val="28"/>
  </w:num>
  <w:num w:numId="24">
    <w:abstractNumId w:val="27"/>
  </w:num>
  <w:num w:numId="25">
    <w:abstractNumId w:val="29"/>
  </w:num>
  <w:num w:numId="26">
    <w:abstractNumId w:val="12"/>
  </w:num>
  <w:num w:numId="27">
    <w:abstractNumId w:val="30"/>
  </w:num>
  <w:num w:numId="28">
    <w:abstractNumId w:val="34"/>
  </w:num>
  <w:num w:numId="29">
    <w:abstractNumId w:val="36"/>
  </w:num>
  <w:num w:numId="30">
    <w:abstractNumId w:val="17"/>
  </w:num>
  <w:num w:numId="31">
    <w:abstractNumId w:val="26"/>
  </w:num>
  <w:num w:numId="32">
    <w:abstractNumId w:val="25"/>
  </w:num>
  <w:num w:numId="33">
    <w:abstractNumId w:val="33"/>
  </w:num>
  <w:num w:numId="34">
    <w:abstractNumId w:val="14"/>
  </w:num>
  <w:num w:numId="35">
    <w:abstractNumId w:val="22"/>
  </w:num>
  <w:num w:numId="36">
    <w:abstractNumId w:val="16"/>
  </w:num>
  <w:num w:numId="37">
    <w:abstractNumId w:val="19"/>
  </w:num>
  <w:num w:numId="38">
    <w:abstractNumId w:val="45"/>
  </w:num>
  <w:num w:numId="39">
    <w:abstractNumId w:val="47"/>
  </w:num>
  <w:num w:numId="40">
    <w:abstractNumId w:val="41"/>
  </w:num>
  <w:num w:numId="41">
    <w:abstractNumId w:val="32"/>
  </w:num>
  <w:num w:numId="42">
    <w:abstractNumId w:val="35"/>
  </w:num>
  <w:num w:numId="43">
    <w:abstractNumId w:val="39"/>
  </w:num>
  <w:num w:numId="44">
    <w:abstractNumId w:val="24"/>
  </w:num>
  <w:num w:numId="45">
    <w:abstractNumId w:val="43"/>
  </w:num>
  <w:num w:numId="46">
    <w:abstractNumId w:val="20"/>
  </w:num>
  <w:num w:numId="47">
    <w:abstractNumId w:val="3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7"/>
    <w:rsid w:val="00043971"/>
    <w:rsid w:val="00054E59"/>
    <w:rsid w:val="00126862"/>
    <w:rsid w:val="00182D3F"/>
    <w:rsid w:val="001A73E8"/>
    <w:rsid w:val="0025573D"/>
    <w:rsid w:val="00337C7C"/>
    <w:rsid w:val="003C5D1E"/>
    <w:rsid w:val="0041447F"/>
    <w:rsid w:val="004C2A65"/>
    <w:rsid w:val="005473EA"/>
    <w:rsid w:val="00547C94"/>
    <w:rsid w:val="005C3A17"/>
    <w:rsid w:val="00644604"/>
    <w:rsid w:val="006B5D8F"/>
    <w:rsid w:val="006F73F5"/>
    <w:rsid w:val="00751F5F"/>
    <w:rsid w:val="007C1567"/>
    <w:rsid w:val="007E02C1"/>
    <w:rsid w:val="0086003E"/>
    <w:rsid w:val="00954512"/>
    <w:rsid w:val="00A04A04"/>
    <w:rsid w:val="00AA2CE2"/>
    <w:rsid w:val="00B04F2E"/>
    <w:rsid w:val="00B113F0"/>
    <w:rsid w:val="00B93C04"/>
    <w:rsid w:val="00CC5965"/>
    <w:rsid w:val="00D333ED"/>
    <w:rsid w:val="00E30D1B"/>
    <w:rsid w:val="00EB346C"/>
    <w:rsid w:val="00ED1A22"/>
    <w:rsid w:val="00F264F5"/>
    <w:rsid w:val="00F62239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1AB84"/>
  <w15:docId w15:val="{294FA672-CFF9-463C-93C1-7456D61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04"/>
  </w:style>
  <w:style w:type="paragraph" w:styleId="11">
    <w:name w:val="heading 1"/>
    <w:basedOn w:val="a"/>
    <w:next w:val="a"/>
    <w:link w:val="1Char"/>
    <w:uiPriority w:val="9"/>
    <w:qFormat/>
    <w:rsid w:val="00547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47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0">
    <w:name w:val="heading 3"/>
    <w:basedOn w:val="a"/>
    <w:next w:val="a"/>
    <w:link w:val="3Char"/>
    <w:uiPriority w:val="9"/>
    <w:unhideWhenUsed/>
    <w:qFormat/>
    <w:rsid w:val="005473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0">
    <w:name w:val="heading 4"/>
    <w:basedOn w:val="a"/>
    <w:next w:val="a"/>
    <w:link w:val="4Char"/>
    <w:uiPriority w:val="9"/>
    <w:unhideWhenUsed/>
    <w:qFormat/>
    <w:rsid w:val="00547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5473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73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unhideWhenUsed/>
    <w:qFormat/>
    <w:rsid w:val="005473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5473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5473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rsid w:val="005473E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Επικεφαλίδα 2 Char"/>
    <w:basedOn w:val="a0"/>
    <w:link w:val="20"/>
    <w:uiPriority w:val="9"/>
    <w:rsid w:val="005473E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Επικεφαλίδα 3 Char"/>
    <w:basedOn w:val="a0"/>
    <w:link w:val="30"/>
    <w:uiPriority w:val="9"/>
    <w:rsid w:val="005473E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Επικεφαλίδα 4 Char"/>
    <w:basedOn w:val="a0"/>
    <w:link w:val="40"/>
    <w:uiPriority w:val="9"/>
    <w:rsid w:val="00547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Char">
    <w:name w:val="Επικεφαλίδα 5 Char"/>
    <w:basedOn w:val="a0"/>
    <w:link w:val="5"/>
    <w:uiPriority w:val="9"/>
    <w:rsid w:val="005473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Char">
    <w:name w:val="Επικεφαλίδα 6 Char"/>
    <w:basedOn w:val="a0"/>
    <w:link w:val="6"/>
    <w:uiPriority w:val="9"/>
    <w:rsid w:val="005473EA"/>
    <w:rPr>
      <w:rFonts w:asciiTheme="majorHAnsi" w:eastAsiaTheme="majorEastAsia" w:hAnsiTheme="majorHAnsi" w:cstheme="majorBidi"/>
    </w:rPr>
  </w:style>
  <w:style w:type="character" w:customStyle="1" w:styleId="7Char">
    <w:name w:val="Επικεφαλίδα 7 Char"/>
    <w:basedOn w:val="a0"/>
    <w:link w:val="7"/>
    <w:uiPriority w:val="9"/>
    <w:rsid w:val="005473EA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5473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rsid w:val="005473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WW8Num1z0">
    <w:name w:val="WW8Num1z0"/>
    <w:rsid w:val="005C3A17"/>
  </w:style>
  <w:style w:type="character" w:customStyle="1" w:styleId="WW8Num1z1">
    <w:name w:val="WW8Num1z1"/>
    <w:rsid w:val="005C3A17"/>
  </w:style>
  <w:style w:type="character" w:customStyle="1" w:styleId="WW8Num1z2">
    <w:name w:val="WW8Num1z2"/>
    <w:rsid w:val="005C3A17"/>
  </w:style>
  <w:style w:type="character" w:customStyle="1" w:styleId="WW8Num1z3">
    <w:name w:val="WW8Num1z3"/>
    <w:rsid w:val="005C3A17"/>
  </w:style>
  <w:style w:type="character" w:customStyle="1" w:styleId="WW8Num1z4">
    <w:name w:val="WW8Num1z4"/>
    <w:rsid w:val="005C3A17"/>
  </w:style>
  <w:style w:type="character" w:customStyle="1" w:styleId="WW8Num1z5">
    <w:name w:val="WW8Num1z5"/>
    <w:rsid w:val="005C3A17"/>
  </w:style>
  <w:style w:type="character" w:customStyle="1" w:styleId="WW8Num1z6">
    <w:name w:val="WW8Num1z6"/>
    <w:rsid w:val="005C3A17"/>
  </w:style>
  <w:style w:type="character" w:customStyle="1" w:styleId="WW8Num1z7">
    <w:name w:val="WW8Num1z7"/>
    <w:rsid w:val="005C3A17"/>
  </w:style>
  <w:style w:type="character" w:customStyle="1" w:styleId="WW8Num1z8">
    <w:name w:val="WW8Num1z8"/>
    <w:rsid w:val="005C3A17"/>
  </w:style>
  <w:style w:type="character" w:customStyle="1" w:styleId="WW8Num2z0">
    <w:name w:val="WW8Num2z0"/>
    <w:rsid w:val="005C3A17"/>
    <w:rPr>
      <w:rFonts w:ascii="Arial Narrow" w:hAnsi="Arial Narrow" w:cs="Arial Narrow" w:hint="default"/>
      <w:b/>
      <w:i w:val="0"/>
      <w:cap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  <w:rsid w:val="005C3A17"/>
    <w:rPr>
      <w:rFonts w:ascii="Arial Narrow" w:hAnsi="Arial Narrow" w:cs="Arial Narrow" w:hint="default"/>
      <w:b/>
      <w:i w:val="0"/>
      <w:caps/>
      <w:sz w:val="24"/>
      <w:szCs w:val="24"/>
    </w:rPr>
  </w:style>
  <w:style w:type="character" w:customStyle="1" w:styleId="WW8Num2z2">
    <w:name w:val="WW8Num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rsid w:val="005C3A17"/>
    <w:rPr>
      <w:rFonts w:ascii="Arial Narrow" w:hAnsi="Arial Narrow" w:cs="Arial Narrow" w:hint="default"/>
      <w:b/>
      <w:i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2z4">
    <w:name w:val="WW8Num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2z7">
    <w:name w:val="WW8Num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2z8">
    <w:name w:val="WW8Num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3z0">
    <w:name w:val="WW8Num3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  <w:lang w:val="en-US"/>
    </w:rPr>
  </w:style>
  <w:style w:type="character" w:customStyle="1" w:styleId="WW8Num3z1">
    <w:name w:val="WW8Num3z1"/>
    <w:rsid w:val="005C3A17"/>
    <w:rPr>
      <w:rFonts w:ascii="Wingdings" w:hAnsi="Wingdings" w:cs="Wingdings" w:hint="default"/>
      <w:color w:val="000000"/>
      <w:szCs w:val="22"/>
      <w:lang w:eastAsia="el-GR"/>
    </w:rPr>
  </w:style>
  <w:style w:type="character" w:customStyle="1" w:styleId="WW8Num3z2">
    <w:name w:val="WW8Num3z2"/>
    <w:rsid w:val="005C3A17"/>
  </w:style>
  <w:style w:type="character" w:customStyle="1" w:styleId="WW8Num3z3">
    <w:name w:val="WW8Num3z3"/>
    <w:rsid w:val="005C3A17"/>
  </w:style>
  <w:style w:type="character" w:customStyle="1" w:styleId="WW8Num3z4">
    <w:name w:val="WW8Num3z4"/>
    <w:rsid w:val="005C3A17"/>
  </w:style>
  <w:style w:type="character" w:customStyle="1" w:styleId="WW8Num3z5">
    <w:name w:val="WW8Num3z5"/>
    <w:rsid w:val="005C3A17"/>
  </w:style>
  <w:style w:type="character" w:customStyle="1" w:styleId="WW8Num3z6">
    <w:name w:val="WW8Num3z6"/>
    <w:rsid w:val="005C3A17"/>
  </w:style>
  <w:style w:type="character" w:customStyle="1" w:styleId="WW8Num3z7">
    <w:name w:val="WW8Num3z7"/>
    <w:rsid w:val="005C3A17"/>
  </w:style>
  <w:style w:type="character" w:customStyle="1" w:styleId="WW8Num3z8">
    <w:name w:val="WW8Num3z8"/>
    <w:rsid w:val="005C3A17"/>
  </w:style>
  <w:style w:type="character" w:customStyle="1" w:styleId="WW8Num4z0">
    <w:name w:val="WW8Num4z0"/>
    <w:rsid w:val="005C3A17"/>
    <w:rPr>
      <w:rFonts w:ascii="Calibri" w:hAnsi="Calibri" w:cs="Calibri" w:hint="default"/>
      <w:b/>
      <w:bCs/>
      <w:vanish/>
      <w:sz w:val="22"/>
      <w:szCs w:val="22"/>
    </w:rPr>
  </w:style>
  <w:style w:type="character" w:customStyle="1" w:styleId="WW8Num4z1">
    <w:name w:val="WW8Num4z1"/>
    <w:rsid w:val="005C3A17"/>
    <w:rPr>
      <w:rFonts w:ascii="Calibri" w:hAnsi="Calibri" w:cs="Calibri"/>
      <w:b/>
      <w:sz w:val="22"/>
    </w:rPr>
  </w:style>
  <w:style w:type="character" w:customStyle="1" w:styleId="WW8Num5z0">
    <w:name w:val="WW8Num5z0"/>
    <w:rsid w:val="005C3A17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5C3A17"/>
    <w:rPr>
      <w:rFonts w:ascii="Calibri" w:hAnsi="Calibri" w:cs="Calibri"/>
      <w:sz w:val="22"/>
      <w:szCs w:val="22"/>
    </w:rPr>
  </w:style>
  <w:style w:type="character" w:customStyle="1" w:styleId="WW8Num6z0">
    <w:name w:val="WW8Num6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7z0">
    <w:name w:val="WW8Num7z0"/>
    <w:rsid w:val="005C3A17"/>
    <w:rPr>
      <w:rFonts w:ascii="Calibri" w:hAnsi="Calibri" w:cs="Symbol" w:hint="default"/>
      <w:b/>
      <w:bCs/>
      <w:sz w:val="22"/>
      <w:szCs w:val="22"/>
    </w:rPr>
  </w:style>
  <w:style w:type="character" w:customStyle="1" w:styleId="WW8Num7z2">
    <w:name w:val="WW8Num7z2"/>
    <w:rsid w:val="005C3A17"/>
    <w:rPr>
      <w:rFonts w:ascii="Calibri" w:hAnsi="Calibri" w:cs="Calibri"/>
      <w:b/>
      <w:sz w:val="22"/>
      <w:szCs w:val="22"/>
    </w:rPr>
  </w:style>
  <w:style w:type="character" w:customStyle="1" w:styleId="WW8Num8z0">
    <w:name w:val="WW8Num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8z1">
    <w:name w:val="WW8Num8z1"/>
    <w:rsid w:val="005C3A17"/>
    <w:rPr>
      <w:sz w:val="22"/>
    </w:rPr>
  </w:style>
  <w:style w:type="character" w:customStyle="1" w:styleId="WW8Num9z0">
    <w:name w:val="WW8Num9z0"/>
    <w:rsid w:val="005C3A17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5C3A17"/>
    <w:rPr>
      <w:rFonts w:ascii="OpenSymbol" w:hAnsi="OpenSymbol" w:cs="OpenSymbol"/>
      <w:sz w:val="22"/>
      <w:szCs w:val="22"/>
    </w:rPr>
  </w:style>
  <w:style w:type="character" w:customStyle="1" w:styleId="WW8Num10z0">
    <w:name w:val="WW8Num10z0"/>
    <w:rsid w:val="005C3A17"/>
    <w:rPr>
      <w:rFonts w:ascii="Symbol" w:hAnsi="Symbol" w:cs="OpenSymbol"/>
      <w:sz w:val="22"/>
      <w:szCs w:val="22"/>
    </w:rPr>
  </w:style>
  <w:style w:type="character" w:customStyle="1" w:styleId="WW8Num10z1">
    <w:name w:val="WW8Num10z1"/>
    <w:rsid w:val="005C3A17"/>
    <w:rPr>
      <w:rFonts w:ascii="OpenSymbol" w:hAnsi="OpenSymbol" w:cs="OpenSymbol"/>
      <w:sz w:val="22"/>
      <w:szCs w:val="22"/>
    </w:rPr>
  </w:style>
  <w:style w:type="character" w:customStyle="1" w:styleId="WW8Num11z0">
    <w:name w:val="WW8Num11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</w:rPr>
  </w:style>
  <w:style w:type="character" w:customStyle="1" w:styleId="WW8Num11z1">
    <w:name w:val="WW8Num11z1"/>
    <w:rsid w:val="005C3A17"/>
    <w:rPr>
      <w:rFonts w:ascii="Wingdings" w:hAnsi="Wingdings" w:cs="Wingdings" w:hint="default"/>
      <w:color w:val="000000"/>
      <w:szCs w:val="22"/>
    </w:rPr>
  </w:style>
  <w:style w:type="character" w:customStyle="1" w:styleId="WW8Num11z2">
    <w:name w:val="WW8Num11z2"/>
    <w:rsid w:val="005C3A17"/>
    <w:rPr>
      <w:rFonts w:hint="default"/>
    </w:rPr>
  </w:style>
  <w:style w:type="character" w:customStyle="1" w:styleId="WW8Num12z0">
    <w:name w:val="WW8Num12z0"/>
    <w:rsid w:val="005C3A17"/>
    <w:rPr>
      <w:rFonts w:hint="default"/>
    </w:rPr>
  </w:style>
  <w:style w:type="character" w:customStyle="1" w:styleId="100">
    <w:name w:val="Προεπιλεγμένη γραμματοσειρά10"/>
    <w:rsid w:val="005C3A17"/>
  </w:style>
  <w:style w:type="character" w:customStyle="1" w:styleId="WW8Num5z2">
    <w:name w:val="WW8Num5z2"/>
    <w:rsid w:val="005C3A17"/>
  </w:style>
  <w:style w:type="character" w:customStyle="1" w:styleId="WW8Num5z3">
    <w:name w:val="WW8Num5z3"/>
    <w:rsid w:val="005C3A17"/>
  </w:style>
  <w:style w:type="character" w:customStyle="1" w:styleId="WW8Num5z4">
    <w:name w:val="WW8Num5z4"/>
    <w:rsid w:val="005C3A17"/>
  </w:style>
  <w:style w:type="character" w:customStyle="1" w:styleId="WW8Num5z5">
    <w:name w:val="WW8Num5z5"/>
    <w:rsid w:val="005C3A17"/>
  </w:style>
  <w:style w:type="character" w:customStyle="1" w:styleId="WW8Num5z6">
    <w:name w:val="WW8Num5z6"/>
    <w:rsid w:val="005C3A17"/>
  </w:style>
  <w:style w:type="character" w:customStyle="1" w:styleId="WW8Num5z7">
    <w:name w:val="WW8Num5z7"/>
    <w:rsid w:val="005C3A17"/>
  </w:style>
  <w:style w:type="character" w:customStyle="1" w:styleId="WW8Num5z8">
    <w:name w:val="WW8Num5z8"/>
    <w:rsid w:val="005C3A17"/>
  </w:style>
  <w:style w:type="character" w:customStyle="1" w:styleId="WW8Num6z1">
    <w:name w:val="WW8Num6z1"/>
    <w:rsid w:val="005C3A17"/>
    <w:rPr>
      <w:rFonts w:ascii="Calibri" w:hAnsi="Calibri" w:cs="Calibri"/>
      <w:sz w:val="22"/>
      <w:szCs w:val="22"/>
    </w:rPr>
  </w:style>
  <w:style w:type="character" w:customStyle="1" w:styleId="WW8Num12z1">
    <w:name w:val="WW8Num12z1"/>
    <w:rsid w:val="005C3A17"/>
    <w:rPr>
      <w:rFonts w:ascii="OpenSymbol" w:hAnsi="OpenSymbol" w:cs="OpenSymbol"/>
      <w:sz w:val="22"/>
      <w:szCs w:val="22"/>
    </w:rPr>
  </w:style>
  <w:style w:type="character" w:customStyle="1" w:styleId="90">
    <w:name w:val="Προεπιλεγμένη γραμματοσειρά9"/>
    <w:rsid w:val="005C3A17"/>
  </w:style>
  <w:style w:type="character" w:customStyle="1" w:styleId="80">
    <w:name w:val="Προεπιλεγμένη γραμματοσειρά8"/>
    <w:rsid w:val="005C3A17"/>
  </w:style>
  <w:style w:type="character" w:customStyle="1" w:styleId="70">
    <w:name w:val="Προεπιλεγμένη γραμματοσειρά7"/>
    <w:rsid w:val="005C3A17"/>
  </w:style>
  <w:style w:type="character" w:customStyle="1" w:styleId="60">
    <w:name w:val="Προεπιλεγμένη γραμματοσειρά6"/>
    <w:rsid w:val="005C3A17"/>
  </w:style>
  <w:style w:type="character" w:customStyle="1" w:styleId="WW8Num13z0">
    <w:name w:val="WW8Num13z0"/>
    <w:rsid w:val="005C3A17"/>
    <w:rPr>
      <w:rFonts w:ascii="Courier New" w:hAnsi="Courier New" w:cs="Calibri" w:hint="default"/>
      <w:b w:val="0"/>
      <w:bCs/>
      <w:sz w:val="22"/>
      <w:szCs w:val="22"/>
    </w:rPr>
  </w:style>
  <w:style w:type="character" w:customStyle="1" w:styleId="WW8Num13z1">
    <w:name w:val="WW8Num13z1"/>
    <w:rsid w:val="005C3A17"/>
    <w:rPr>
      <w:rFonts w:ascii="OpenSymbol" w:hAnsi="OpenSymbol" w:cs="OpenSymbol"/>
      <w:sz w:val="22"/>
      <w:szCs w:val="22"/>
    </w:rPr>
  </w:style>
  <w:style w:type="character" w:customStyle="1" w:styleId="WW8Num7z1">
    <w:name w:val="WW8Num7z1"/>
    <w:rsid w:val="005C3A17"/>
    <w:rPr>
      <w:rFonts w:ascii="Calibri" w:hAnsi="Calibri" w:cs="Calibri"/>
      <w:sz w:val="22"/>
      <w:szCs w:val="22"/>
    </w:rPr>
  </w:style>
  <w:style w:type="character" w:customStyle="1" w:styleId="50">
    <w:name w:val="Προεπιλεγμένη γραμματοσειρά5"/>
    <w:rsid w:val="005C3A17"/>
  </w:style>
  <w:style w:type="character" w:customStyle="1" w:styleId="WW8Num4z2">
    <w:name w:val="WW8Num4z2"/>
    <w:rsid w:val="005C3A17"/>
    <w:rPr>
      <w:rFonts w:hint="default"/>
    </w:rPr>
  </w:style>
  <w:style w:type="character" w:customStyle="1" w:styleId="WW8Num4z3">
    <w:name w:val="WW8Num4z3"/>
    <w:rsid w:val="005C3A17"/>
  </w:style>
  <w:style w:type="character" w:customStyle="1" w:styleId="WW8Num4z4">
    <w:name w:val="WW8Num4z4"/>
    <w:rsid w:val="005C3A17"/>
  </w:style>
  <w:style w:type="character" w:customStyle="1" w:styleId="WW8Num4z5">
    <w:name w:val="WW8Num4z5"/>
    <w:rsid w:val="005C3A17"/>
  </w:style>
  <w:style w:type="character" w:customStyle="1" w:styleId="WW8Num4z6">
    <w:name w:val="WW8Num4z6"/>
    <w:rsid w:val="005C3A17"/>
  </w:style>
  <w:style w:type="character" w:customStyle="1" w:styleId="WW8Num4z7">
    <w:name w:val="WW8Num4z7"/>
    <w:rsid w:val="005C3A17"/>
  </w:style>
  <w:style w:type="character" w:customStyle="1" w:styleId="WW8Num4z8">
    <w:name w:val="WW8Num4z8"/>
    <w:rsid w:val="005C3A17"/>
  </w:style>
  <w:style w:type="character" w:customStyle="1" w:styleId="WW8Num7z3">
    <w:name w:val="WW8Num7z3"/>
    <w:rsid w:val="005C3A17"/>
  </w:style>
  <w:style w:type="character" w:customStyle="1" w:styleId="WW8Num7z4">
    <w:name w:val="WW8Num7z4"/>
    <w:rsid w:val="005C3A17"/>
  </w:style>
  <w:style w:type="character" w:customStyle="1" w:styleId="WW8Num7z5">
    <w:name w:val="WW8Num7z5"/>
    <w:rsid w:val="005C3A17"/>
  </w:style>
  <w:style w:type="character" w:customStyle="1" w:styleId="WW8Num7z6">
    <w:name w:val="WW8Num7z6"/>
    <w:rsid w:val="005C3A17"/>
  </w:style>
  <w:style w:type="character" w:customStyle="1" w:styleId="WW8Num7z7">
    <w:name w:val="WW8Num7z7"/>
    <w:rsid w:val="005C3A17"/>
  </w:style>
  <w:style w:type="character" w:customStyle="1" w:styleId="WW8Num7z8">
    <w:name w:val="WW8Num7z8"/>
    <w:rsid w:val="005C3A17"/>
  </w:style>
  <w:style w:type="character" w:customStyle="1" w:styleId="WW8Num9z2">
    <w:name w:val="WW8Num9z2"/>
    <w:rsid w:val="005C3A17"/>
  </w:style>
  <w:style w:type="character" w:customStyle="1" w:styleId="WW8Num9z3">
    <w:name w:val="WW8Num9z3"/>
    <w:rsid w:val="005C3A17"/>
  </w:style>
  <w:style w:type="character" w:customStyle="1" w:styleId="WW8Num9z4">
    <w:name w:val="WW8Num9z4"/>
    <w:rsid w:val="005C3A17"/>
  </w:style>
  <w:style w:type="character" w:customStyle="1" w:styleId="WW8Num9z5">
    <w:name w:val="WW8Num9z5"/>
    <w:rsid w:val="005C3A17"/>
  </w:style>
  <w:style w:type="character" w:customStyle="1" w:styleId="WW8Num9z6">
    <w:name w:val="WW8Num9z6"/>
    <w:rsid w:val="005C3A17"/>
  </w:style>
  <w:style w:type="character" w:customStyle="1" w:styleId="WW8Num9z7">
    <w:name w:val="WW8Num9z7"/>
    <w:rsid w:val="005C3A17"/>
  </w:style>
  <w:style w:type="character" w:customStyle="1" w:styleId="WW8Num9z8">
    <w:name w:val="WW8Num9z8"/>
    <w:rsid w:val="005C3A17"/>
  </w:style>
  <w:style w:type="character" w:customStyle="1" w:styleId="WW8Num12z2">
    <w:name w:val="WW8Num1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rsid w:val="005C3A17"/>
    <w:rPr>
      <w:rFonts w:ascii="Arial Narrow" w:hAnsi="Arial Narrow" w:cs="Arial Narrow" w:hint="default"/>
      <w:b/>
      <w:i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2z4">
    <w:name w:val="WW8Num1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2z7">
    <w:name w:val="WW8Num1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2z8">
    <w:name w:val="WW8Num1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4z0">
    <w:name w:val="WW8Num14z0"/>
    <w:rsid w:val="005C3A17"/>
    <w:rPr>
      <w:rFonts w:ascii="Calibri" w:hAnsi="Calibri" w:cs="Calibri"/>
      <w:szCs w:val="22"/>
    </w:rPr>
  </w:style>
  <w:style w:type="character" w:customStyle="1" w:styleId="WW8Num14z1">
    <w:name w:val="WW8Num14z1"/>
    <w:rsid w:val="005C3A17"/>
  </w:style>
  <w:style w:type="character" w:customStyle="1" w:styleId="WW8Num14z2">
    <w:name w:val="WW8Num14z2"/>
    <w:rsid w:val="005C3A17"/>
  </w:style>
  <w:style w:type="character" w:customStyle="1" w:styleId="WW8Num14z3">
    <w:name w:val="WW8Num14z3"/>
    <w:rsid w:val="005C3A17"/>
  </w:style>
  <w:style w:type="character" w:customStyle="1" w:styleId="WW8Num14z4">
    <w:name w:val="WW8Num14z4"/>
    <w:rsid w:val="005C3A17"/>
  </w:style>
  <w:style w:type="character" w:customStyle="1" w:styleId="WW8Num14z5">
    <w:name w:val="WW8Num14z5"/>
    <w:rsid w:val="005C3A17"/>
  </w:style>
  <w:style w:type="character" w:customStyle="1" w:styleId="WW8Num14z6">
    <w:name w:val="WW8Num14z6"/>
    <w:rsid w:val="005C3A17"/>
  </w:style>
  <w:style w:type="character" w:customStyle="1" w:styleId="WW8Num14z7">
    <w:name w:val="WW8Num14z7"/>
    <w:rsid w:val="005C3A17"/>
  </w:style>
  <w:style w:type="character" w:customStyle="1" w:styleId="WW8Num14z8">
    <w:name w:val="WW8Num14z8"/>
    <w:rsid w:val="005C3A17"/>
  </w:style>
  <w:style w:type="character" w:customStyle="1" w:styleId="WW8Num15z0">
    <w:name w:val="WW8Num15z0"/>
    <w:rsid w:val="005C3A17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15z1">
    <w:name w:val="WW8Num15z1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5z2">
    <w:name w:val="WW8Num15z2"/>
    <w:rsid w:val="005C3A17"/>
    <w:rPr>
      <w:rFonts w:hint="default"/>
      <w:b w:val="0"/>
      <w:bCs/>
      <w:sz w:val="22"/>
      <w:szCs w:val="22"/>
    </w:rPr>
  </w:style>
  <w:style w:type="character" w:customStyle="1" w:styleId="WW8Num16z0">
    <w:name w:val="WW8Num16z0"/>
    <w:rsid w:val="005C3A17"/>
    <w:rPr>
      <w:rFonts w:ascii="Calibri" w:hAnsi="Calibri" w:cs="Calibri" w:hint="default"/>
      <w:b/>
    </w:rPr>
  </w:style>
  <w:style w:type="character" w:customStyle="1" w:styleId="WW8Num17z0">
    <w:name w:val="WW8Num17z0"/>
    <w:rsid w:val="005C3A17"/>
  </w:style>
  <w:style w:type="character" w:customStyle="1" w:styleId="WW8Num17z1">
    <w:name w:val="WW8Num17z1"/>
    <w:rsid w:val="005C3A17"/>
  </w:style>
  <w:style w:type="character" w:customStyle="1" w:styleId="WW8Num17z2">
    <w:name w:val="WW8Num17z2"/>
    <w:rsid w:val="005C3A17"/>
  </w:style>
  <w:style w:type="character" w:customStyle="1" w:styleId="WW8Num17z3">
    <w:name w:val="WW8Num17z3"/>
    <w:rsid w:val="005C3A17"/>
  </w:style>
  <w:style w:type="character" w:customStyle="1" w:styleId="WW8Num17z4">
    <w:name w:val="WW8Num17z4"/>
    <w:rsid w:val="005C3A17"/>
  </w:style>
  <w:style w:type="character" w:customStyle="1" w:styleId="WW8Num17z5">
    <w:name w:val="WW8Num17z5"/>
    <w:rsid w:val="005C3A17"/>
  </w:style>
  <w:style w:type="character" w:customStyle="1" w:styleId="WW8Num17z6">
    <w:name w:val="WW8Num17z6"/>
    <w:rsid w:val="005C3A17"/>
  </w:style>
  <w:style w:type="character" w:customStyle="1" w:styleId="WW8Num17z7">
    <w:name w:val="WW8Num17z7"/>
    <w:rsid w:val="005C3A17"/>
  </w:style>
  <w:style w:type="character" w:customStyle="1" w:styleId="WW8Num17z8">
    <w:name w:val="WW8Num17z8"/>
    <w:rsid w:val="005C3A17"/>
  </w:style>
  <w:style w:type="character" w:customStyle="1" w:styleId="WW8Num18z0">
    <w:name w:val="WW8Num1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9z0">
    <w:name w:val="WW8Num19z0"/>
    <w:rsid w:val="005C3A17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1z0">
    <w:name w:val="WW8Num21z0"/>
    <w:rsid w:val="005C3A17"/>
    <w:rPr>
      <w:rFonts w:ascii="Calibri" w:hAnsi="Calibri" w:cs="Calibri"/>
      <w:szCs w:val="22"/>
    </w:rPr>
  </w:style>
  <w:style w:type="character" w:customStyle="1" w:styleId="WW8Num21z1">
    <w:name w:val="WW8Num21z1"/>
    <w:rsid w:val="005C3A17"/>
  </w:style>
  <w:style w:type="character" w:customStyle="1" w:styleId="WW8Num21z2">
    <w:name w:val="WW8Num21z2"/>
    <w:rsid w:val="005C3A17"/>
  </w:style>
  <w:style w:type="character" w:customStyle="1" w:styleId="WW8Num21z3">
    <w:name w:val="WW8Num21z3"/>
    <w:rsid w:val="005C3A17"/>
  </w:style>
  <w:style w:type="character" w:customStyle="1" w:styleId="WW8Num21z4">
    <w:name w:val="WW8Num21z4"/>
    <w:rsid w:val="005C3A17"/>
  </w:style>
  <w:style w:type="character" w:customStyle="1" w:styleId="WW8Num21z5">
    <w:name w:val="WW8Num21z5"/>
    <w:rsid w:val="005C3A17"/>
  </w:style>
  <w:style w:type="character" w:customStyle="1" w:styleId="WW8Num21z6">
    <w:name w:val="WW8Num21z6"/>
    <w:rsid w:val="005C3A17"/>
  </w:style>
  <w:style w:type="character" w:customStyle="1" w:styleId="WW8Num21z7">
    <w:name w:val="WW8Num21z7"/>
    <w:rsid w:val="005C3A17"/>
  </w:style>
  <w:style w:type="character" w:customStyle="1" w:styleId="WW8Num21z8">
    <w:name w:val="WW8Num21z8"/>
    <w:rsid w:val="005C3A17"/>
  </w:style>
  <w:style w:type="character" w:customStyle="1" w:styleId="WW8Num22z0">
    <w:name w:val="WW8Num22z0"/>
    <w:rsid w:val="005C3A17"/>
    <w:rPr>
      <w:rFonts w:ascii="Symbol" w:hAnsi="Symbol" w:cs="Symbol" w:hint="default"/>
    </w:rPr>
  </w:style>
  <w:style w:type="character" w:customStyle="1" w:styleId="WW8Num22z1">
    <w:name w:val="WW8Num22z1"/>
    <w:rsid w:val="005C3A17"/>
    <w:rPr>
      <w:rFonts w:ascii="Courier New" w:hAnsi="Courier New" w:cs="Courier New" w:hint="default"/>
    </w:rPr>
  </w:style>
  <w:style w:type="character" w:customStyle="1" w:styleId="WW8Num22z2">
    <w:name w:val="WW8Num22z2"/>
    <w:rsid w:val="005C3A17"/>
    <w:rPr>
      <w:rFonts w:ascii="Wingdings" w:hAnsi="Wingdings" w:cs="Wingdings" w:hint="default"/>
    </w:rPr>
  </w:style>
  <w:style w:type="character" w:customStyle="1" w:styleId="WW8Num23z0">
    <w:name w:val="WW8Num23z0"/>
    <w:rsid w:val="005C3A17"/>
  </w:style>
  <w:style w:type="character" w:customStyle="1" w:styleId="WW8Num23z1">
    <w:name w:val="WW8Num23z1"/>
    <w:rsid w:val="005C3A17"/>
  </w:style>
  <w:style w:type="character" w:customStyle="1" w:styleId="WW8Num23z2">
    <w:name w:val="WW8Num23z2"/>
    <w:rsid w:val="005C3A17"/>
  </w:style>
  <w:style w:type="character" w:customStyle="1" w:styleId="WW8Num23z3">
    <w:name w:val="WW8Num23z3"/>
    <w:rsid w:val="005C3A17"/>
  </w:style>
  <w:style w:type="character" w:customStyle="1" w:styleId="WW8Num23z4">
    <w:name w:val="WW8Num23z4"/>
    <w:rsid w:val="005C3A17"/>
  </w:style>
  <w:style w:type="character" w:customStyle="1" w:styleId="WW8Num23z5">
    <w:name w:val="WW8Num23z5"/>
    <w:rsid w:val="005C3A17"/>
  </w:style>
  <w:style w:type="character" w:customStyle="1" w:styleId="WW8Num23z6">
    <w:name w:val="WW8Num23z6"/>
    <w:rsid w:val="005C3A17"/>
  </w:style>
  <w:style w:type="character" w:customStyle="1" w:styleId="WW8Num23z7">
    <w:name w:val="WW8Num23z7"/>
    <w:rsid w:val="005C3A17"/>
  </w:style>
  <w:style w:type="character" w:customStyle="1" w:styleId="WW8Num23z8">
    <w:name w:val="WW8Num23z8"/>
    <w:rsid w:val="005C3A17"/>
  </w:style>
  <w:style w:type="character" w:customStyle="1" w:styleId="WW8Num24z0">
    <w:name w:val="WW8Num24z0"/>
    <w:rsid w:val="005C3A17"/>
    <w:rPr>
      <w:rFonts w:ascii="Calibri" w:hAnsi="Calibri" w:cs="Calibri"/>
      <w:sz w:val="22"/>
      <w:szCs w:val="22"/>
    </w:rPr>
  </w:style>
  <w:style w:type="character" w:customStyle="1" w:styleId="WW8Num25z0">
    <w:name w:val="WW8Num25z0"/>
    <w:rsid w:val="005C3A17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rsid w:val="005C3A17"/>
    <w:rPr>
      <w:rFonts w:ascii="Calibri" w:hAnsi="Calibri" w:cs="Calibri"/>
      <w:sz w:val="22"/>
      <w:szCs w:val="22"/>
    </w:rPr>
  </w:style>
  <w:style w:type="character" w:customStyle="1" w:styleId="WW8Num26z0">
    <w:name w:val="WW8Num26z0"/>
    <w:rsid w:val="005C3A17"/>
  </w:style>
  <w:style w:type="character" w:customStyle="1" w:styleId="WW8Num26z1">
    <w:name w:val="WW8Num26z1"/>
    <w:rsid w:val="005C3A17"/>
  </w:style>
  <w:style w:type="character" w:customStyle="1" w:styleId="WW8Num26z2">
    <w:name w:val="WW8Num26z2"/>
    <w:rsid w:val="005C3A17"/>
  </w:style>
  <w:style w:type="character" w:customStyle="1" w:styleId="WW8Num26z3">
    <w:name w:val="WW8Num26z3"/>
    <w:rsid w:val="005C3A17"/>
  </w:style>
  <w:style w:type="character" w:customStyle="1" w:styleId="WW8Num26z4">
    <w:name w:val="WW8Num26z4"/>
    <w:rsid w:val="005C3A17"/>
  </w:style>
  <w:style w:type="character" w:customStyle="1" w:styleId="WW8Num26z5">
    <w:name w:val="WW8Num26z5"/>
    <w:rsid w:val="005C3A17"/>
  </w:style>
  <w:style w:type="character" w:customStyle="1" w:styleId="WW8Num26z6">
    <w:name w:val="WW8Num26z6"/>
    <w:rsid w:val="005C3A17"/>
  </w:style>
  <w:style w:type="character" w:customStyle="1" w:styleId="WW8Num26z7">
    <w:name w:val="WW8Num26z7"/>
    <w:rsid w:val="005C3A17"/>
  </w:style>
  <w:style w:type="character" w:customStyle="1" w:styleId="WW8Num26z8">
    <w:name w:val="WW8Num26z8"/>
    <w:rsid w:val="005C3A17"/>
  </w:style>
  <w:style w:type="character" w:customStyle="1" w:styleId="WW8Num27z0">
    <w:name w:val="WW8Num27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8z0">
    <w:name w:val="WW8Num28z0"/>
    <w:rsid w:val="005C3A17"/>
  </w:style>
  <w:style w:type="character" w:customStyle="1" w:styleId="WW8Num28z1">
    <w:name w:val="WW8Num28z1"/>
    <w:rsid w:val="005C3A17"/>
  </w:style>
  <w:style w:type="character" w:customStyle="1" w:styleId="WW8Num28z2">
    <w:name w:val="WW8Num28z2"/>
    <w:rsid w:val="005C3A17"/>
  </w:style>
  <w:style w:type="character" w:customStyle="1" w:styleId="WW8Num28z3">
    <w:name w:val="WW8Num28z3"/>
    <w:rsid w:val="005C3A17"/>
  </w:style>
  <w:style w:type="character" w:customStyle="1" w:styleId="WW8Num28z4">
    <w:name w:val="WW8Num28z4"/>
    <w:rsid w:val="005C3A17"/>
  </w:style>
  <w:style w:type="character" w:customStyle="1" w:styleId="WW8Num28z5">
    <w:name w:val="WW8Num28z5"/>
    <w:rsid w:val="005C3A17"/>
  </w:style>
  <w:style w:type="character" w:customStyle="1" w:styleId="WW8Num28z6">
    <w:name w:val="WW8Num28z6"/>
    <w:rsid w:val="005C3A17"/>
  </w:style>
  <w:style w:type="character" w:customStyle="1" w:styleId="WW8Num28z7">
    <w:name w:val="WW8Num28z7"/>
    <w:rsid w:val="005C3A17"/>
  </w:style>
  <w:style w:type="character" w:customStyle="1" w:styleId="WW8Num28z8">
    <w:name w:val="WW8Num28z8"/>
    <w:rsid w:val="005C3A17"/>
  </w:style>
  <w:style w:type="character" w:customStyle="1" w:styleId="41">
    <w:name w:val="Προεπιλεγμένη γραμματοσειρά4"/>
    <w:rsid w:val="005C3A17"/>
  </w:style>
  <w:style w:type="character" w:customStyle="1" w:styleId="WW8Num6z2">
    <w:name w:val="WW8Num6z2"/>
    <w:rsid w:val="005C3A17"/>
  </w:style>
  <w:style w:type="character" w:customStyle="1" w:styleId="WW8Num6z3">
    <w:name w:val="WW8Num6z3"/>
    <w:rsid w:val="005C3A17"/>
  </w:style>
  <w:style w:type="character" w:customStyle="1" w:styleId="WW8Num6z4">
    <w:name w:val="WW8Num6z4"/>
    <w:rsid w:val="005C3A17"/>
  </w:style>
  <w:style w:type="character" w:customStyle="1" w:styleId="WW8Num6z5">
    <w:name w:val="WW8Num6z5"/>
    <w:rsid w:val="005C3A17"/>
  </w:style>
  <w:style w:type="character" w:customStyle="1" w:styleId="WW8Num6z6">
    <w:name w:val="WW8Num6z6"/>
    <w:rsid w:val="005C3A17"/>
  </w:style>
  <w:style w:type="character" w:customStyle="1" w:styleId="WW8Num6z7">
    <w:name w:val="WW8Num6z7"/>
    <w:rsid w:val="005C3A17"/>
  </w:style>
  <w:style w:type="character" w:customStyle="1" w:styleId="WW8Num6z8">
    <w:name w:val="WW8Num6z8"/>
    <w:rsid w:val="005C3A17"/>
  </w:style>
  <w:style w:type="character" w:customStyle="1" w:styleId="WW8Num8z2">
    <w:name w:val="WW8Num8z2"/>
    <w:rsid w:val="005C3A17"/>
  </w:style>
  <w:style w:type="character" w:customStyle="1" w:styleId="WW8Num8z3">
    <w:name w:val="WW8Num8z3"/>
    <w:rsid w:val="005C3A17"/>
  </w:style>
  <w:style w:type="character" w:customStyle="1" w:styleId="WW8Num8z4">
    <w:name w:val="WW8Num8z4"/>
    <w:rsid w:val="005C3A17"/>
  </w:style>
  <w:style w:type="character" w:customStyle="1" w:styleId="WW8Num8z5">
    <w:name w:val="WW8Num8z5"/>
    <w:rsid w:val="005C3A17"/>
  </w:style>
  <w:style w:type="character" w:customStyle="1" w:styleId="WW8Num8z6">
    <w:name w:val="WW8Num8z6"/>
    <w:rsid w:val="005C3A17"/>
  </w:style>
  <w:style w:type="character" w:customStyle="1" w:styleId="WW8Num8z7">
    <w:name w:val="WW8Num8z7"/>
    <w:rsid w:val="005C3A17"/>
  </w:style>
  <w:style w:type="character" w:customStyle="1" w:styleId="WW8Num8z8">
    <w:name w:val="WW8Num8z8"/>
    <w:rsid w:val="005C3A17"/>
  </w:style>
  <w:style w:type="character" w:customStyle="1" w:styleId="WW8Num11z3">
    <w:name w:val="WW8Num11z3"/>
    <w:rsid w:val="005C3A17"/>
    <w:rPr>
      <w:rFonts w:ascii="Arial Narrow" w:hAnsi="Arial Narrow" w:cs="Arial Narrow" w:hint="default"/>
      <w:b/>
      <w:i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1z7">
    <w:name w:val="WW8Num11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1z8">
    <w:name w:val="WW8Num11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3z2">
    <w:name w:val="WW8Num13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rsid w:val="005C3A17"/>
    <w:rPr>
      <w:rFonts w:ascii="Arial Narrow" w:hAnsi="Arial Narrow" w:cs="Arial Narrow" w:hint="default"/>
      <w:b/>
      <w:i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3z7">
    <w:name w:val="WW8Num13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3z8">
    <w:name w:val="WW8Num13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5z3">
    <w:name w:val="WW8Num15z3"/>
    <w:rsid w:val="005C3A17"/>
    <w:rPr>
      <w:rFonts w:ascii="Symbol" w:hAnsi="Symbol" w:cs="Symbol" w:hint="default"/>
    </w:rPr>
  </w:style>
  <w:style w:type="character" w:customStyle="1" w:styleId="WW8Num16z1">
    <w:name w:val="WW8Num16z1"/>
    <w:rsid w:val="005C3A17"/>
  </w:style>
  <w:style w:type="character" w:customStyle="1" w:styleId="WW8Num16z2">
    <w:name w:val="WW8Num16z2"/>
    <w:rsid w:val="005C3A17"/>
  </w:style>
  <w:style w:type="character" w:customStyle="1" w:styleId="WW8Num16z3">
    <w:name w:val="WW8Num16z3"/>
    <w:rsid w:val="005C3A17"/>
  </w:style>
  <w:style w:type="character" w:customStyle="1" w:styleId="WW8Num16z4">
    <w:name w:val="WW8Num16z4"/>
    <w:rsid w:val="005C3A17"/>
  </w:style>
  <w:style w:type="character" w:customStyle="1" w:styleId="WW8Num16z5">
    <w:name w:val="WW8Num16z5"/>
    <w:rsid w:val="005C3A17"/>
  </w:style>
  <w:style w:type="character" w:customStyle="1" w:styleId="WW8Num16z6">
    <w:name w:val="WW8Num16z6"/>
    <w:rsid w:val="005C3A17"/>
  </w:style>
  <w:style w:type="character" w:customStyle="1" w:styleId="WW8Num16z7">
    <w:name w:val="WW8Num16z7"/>
    <w:rsid w:val="005C3A17"/>
  </w:style>
  <w:style w:type="character" w:customStyle="1" w:styleId="WW8Num16z8">
    <w:name w:val="WW8Num16z8"/>
    <w:rsid w:val="005C3A17"/>
  </w:style>
  <w:style w:type="character" w:customStyle="1" w:styleId="WW8Num18z1">
    <w:name w:val="WW8Num18z1"/>
    <w:rsid w:val="005C3A17"/>
    <w:rPr>
      <w:rFonts w:ascii="Calibri" w:hAnsi="Calibri" w:cs="Calibri" w:hint="default"/>
      <w:b/>
      <w:i w:val="0"/>
      <w:caps/>
      <w:sz w:val="22"/>
      <w:szCs w:val="22"/>
    </w:rPr>
  </w:style>
  <w:style w:type="character" w:customStyle="1" w:styleId="WW8Num18z2">
    <w:name w:val="WW8Num18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rsid w:val="005C3A17"/>
    <w:rPr>
      <w:rFonts w:ascii="Arial Narrow" w:hAnsi="Arial Narrow" w:cs="Arial Narrow" w:hint="default"/>
      <w:b/>
      <w:i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8z4">
    <w:name w:val="WW8Num18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8z7">
    <w:name w:val="WW8Num18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8z8">
    <w:name w:val="WW8Num18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9z1">
    <w:name w:val="WW8Num19z1"/>
    <w:rsid w:val="005C3A17"/>
  </w:style>
  <w:style w:type="character" w:customStyle="1" w:styleId="WW8Num19z2">
    <w:name w:val="WW8Num19z2"/>
    <w:rsid w:val="005C3A17"/>
  </w:style>
  <w:style w:type="character" w:customStyle="1" w:styleId="WW8Num19z3">
    <w:name w:val="WW8Num19z3"/>
    <w:rsid w:val="005C3A17"/>
  </w:style>
  <w:style w:type="character" w:customStyle="1" w:styleId="WW8Num19z4">
    <w:name w:val="WW8Num19z4"/>
    <w:rsid w:val="005C3A17"/>
  </w:style>
  <w:style w:type="character" w:customStyle="1" w:styleId="WW8Num19z5">
    <w:name w:val="WW8Num19z5"/>
    <w:rsid w:val="005C3A17"/>
  </w:style>
  <w:style w:type="character" w:customStyle="1" w:styleId="WW8Num19z6">
    <w:name w:val="WW8Num19z6"/>
    <w:rsid w:val="005C3A17"/>
  </w:style>
  <w:style w:type="character" w:customStyle="1" w:styleId="WW8Num19z7">
    <w:name w:val="WW8Num19z7"/>
    <w:rsid w:val="005C3A17"/>
  </w:style>
  <w:style w:type="character" w:customStyle="1" w:styleId="WW8Num19z8">
    <w:name w:val="WW8Num19z8"/>
    <w:rsid w:val="005C3A17"/>
  </w:style>
  <w:style w:type="character" w:customStyle="1" w:styleId="WW8Num20z1">
    <w:name w:val="WW8Num20z1"/>
    <w:rsid w:val="005C3A17"/>
    <w:rPr>
      <w:rFonts w:ascii="Courier New" w:hAnsi="Courier New" w:cs="Courier New" w:hint="default"/>
    </w:rPr>
  </w:style>
  <w:style w:type="character" w:customStyle="1" w:styleId="WW8Num20z2">
    <w:name w:val="WW8Num20z2"/>
    <w:rsid w:val="005C3A17"/>
    <w:rPr>
      <w:rFonts w:ascii="Wingdings" w:hAnsi="Wingdings" w:cs="Wingdings" w:hint="default"/>
    </w:rPr>
  </w:style>
  <w:style w:type="character" w:customStyle="1" w:styleId="WW8Num20z3">
    <w:name w:val="WW8Num20z3"/>
    <w:rsid w:val="005C3A17"/>
    <w:rPr>
      <w:rFonts w:ascii="Symbol" w:hAnsi="Symbol" w:cs="Symbol" w:hint="default"/>
    </w:rPr>
  </w:style>
  <w:style w:type="character" w:customStyle="1" w:styleId="31">
    <w:name w:val="Προεπιλεγμένη γραμματοσειρά3"/>
    <w:rsid w:val="005C3A17"/>
  </w:style>
  <w:style w:type="character" w:customStyle="1" w:styleId="WW8Num10z2">
    <w:name w:val="WW8Num10z2"/>
    <w:rsid w:val="005C3A17"/>
  </w:style>
  <w:style w:type="character" w:customStyle="1" w:styleId="WW8Num10z3">
    <w:name w:val="WW8Num10z3"/>
    <w:rsid w:val="005C3A17"/>
  </w:style>
  <w:style w:type="character" w:customStyle="1" w:styleId="WW8Num10z4">
    <w:name w:val="WW8Num10z4"/>
    <w:rsid w:val="005C3A17"/>
  </w:style>
  <w:style w:type="character" w:customStyle="1" w:styleId="WW8Num10z5">
    <w:name w:val="WW8Num10z5"/>
    <w:rsid w:val="005C3A17"/>
  </w:style>
  <w:style w:type="character" w:customStyle="1" w:styleId="WW8Num10z6">
    <w:name w:val="WW8Num10z6"/>
    <w:rsid w:val="005C3A17"/>
  </w:style>
  <w:style w:type="character" w:customStyle="1" w:styleId="WW8Num10z7">
    <w:name w:val="WW8Num10z7"/>
    <w:rsid w:val="005C3A17"/>
  </w:style>
  <w:style w:type="character" w:customStyle="1" w:styleId="WW8Num10z8">
    <w:name w:val="WW8Num10z8"/>
    <w:rsid w:val="005C3A17"/>
  </w:style>
  <w:style w:type="character" w:customStyle="1" w:styleId="WW8Num15z4">
    <w:name w:val="WW8Num15z4"/>
    <w:rsid w:val="005C3A17"/>
  </w:style>
  <w:style w:type="character" w:customStyle="1" w:styleId="WW8Num15z5">
    <w:name w:val="WW8Num15z5"/>
    <w:rsid w:val="005C3A17"/>
  </w:style>
  <w:style w:type="character" w:customStyle="1" w:styleId="WW8Num15z6">
    <w:name w:val="WW8Num15z6"/>
    <w:rsid w:val="005C3A17"/>
  </w:style>
  <w:style w:type="character" w:customStyle="1" w:styleId="WW8Num15z7">
    <w:name w:val="WW8Num15z7"/>
    <w:rsid w:val="005C3A17"/>
  </w:style>
  <w:style w:type="character" w:customStyle="1" w:styleId="WW8Num15z8">
    <w:name w:val="WW8Num15z8"/>
    <w:rsid w:val="005C3A17"/>
  </w:style>
  <w:style w:type="character" w:customStyle="1" w:styleId="21">
    <w:name w:val="Προεπιλεγμένη γραμματοσειρά2"/>
    <w:rsid w:val="005C3A17"/>
  </w:style>
  <w:style w:type="character" w:customStyle="1" w:styleId="WW8Num22z3">
    <w:name w:val="WW8Num22z3"/>
    <w:rsid w:val="005C3A17"/>
    <w:rPr>
      <w:rFonts w:ascii="Symbol" w:hAnsi="Symbol" w:cs="Symbol" w:hint="default"/>
    </w:rPr>
  </w:style>
  <w:style w:type="character" w:customStyle="1" w:styleId="WW8Num24z1">
    <w:name w:val="WW8Num24z1"/>
    <w:rsid w:val="005C3A17"/>
    <w:rPr>
      <w:rFonts w:ascii="Wingdings" w:hAnsi="Wingdings" w:cs="Wingdings" w:hint="default"/>
    </w:rPr>
  </w:style>
  <w:style w:type="character" w:customStyle="1" w:styleId="WW8Num24z2">
    <w:name w:val="WW8Num24z2"/>
    <w:rsid w:val="005C3A17"/>
    <w:rPr>
      <w:b w:val="0"/>
    </w:rPr>
  </w:style>
  <w:style w:type="character" w:customStyle="1" w:styleId="WW8Num24z3">
    <w:name w:val="WW8Num24z3"/>
    <w:rsid w:val="005C3A17"/>
  </w:style>
  <w:style w:type="character" w:customStyle="1" w:styleId="WW8Num24z4">
    <w:name w:val="WW8Num24z4"/>
    <w:rsid w:val="005C3A17"/>
  </w:style>
  <w:style w:type="character" w:customStyle="1" w:styleId="WW8Num24z5">
    <w:name w:val="WW8Num24z5"/>
    <w:rsid w:val="005C3A17"/>
  </w:style>
  <w:style w:type="character" w:customStyle="1" w:styleId="WW8Num24z6">
    <w:name w:val="WW8Num24z6"/>
    <w:rsid w:val="005C3A17"/>
  </w:style>
  <w:style w:type="character" w:customStyle="1" w:styleId="WW8Num24z7">
    <w:name w:val="WW8Num24z7"/>
    <w:rsid w:val="005C3A17"/>
  </w:style>
  <w:style w:type="character" w:customStyle="1" w:styleId="WW8Num24z8">
    <w:name w:val="WW8Num24z8"/>
    <w:rsid w:val="005C3A17"/>
  </w:style>
  <w:style w:type="character" w:customStyle="1" w:styleId="WW8Num25z3">
    <w:name w:val="WW8Num25z3"/>
    <w:rsid w:val="005C3A17"/>
    <w:rPr>
      <w:rFonts w:ascii="Symbol" w:hAnsi="Symbol" w:cs="Symbol" w:hint="default"/>
    </w:rPr>
  </w:style>
  <w:style w:type="character" w:customStyle="1" w:styleId="WW8Num27z3">
    <w:name w:val="WW8Num27z3"/>
    <w:rsid w:val="005C3A17"/>
    <w:rPr>
      <w:rFonts w:ascii="Symbol" w:hAnsi="Symbol" w:cs="Symbol" w:hint="default"/>
    </w:rPr>
  </w:style>
  <w:style w:type="character" w:customStyle="1" w:styleId="WW8Num27z4">
    <w:name w:val="WW8Num27z4"/>
    <w:rsid w:val="005C3A17"/>
    <w:rPr>
      <w:rFonts w:ascii="Courier New" w:hAnsi="Courier New" w:cs="Courier New" w:hint="default"/>
    </w:rPr>
  </w:style>
  <w:style w:type="character" w:customStyle="1" w:styleId="WW8Num29z0">
    <w:name w:val="WW8Num29z0"/>
    <w:rsid w:val="005C3A17"/>
    <w:rPr>
      <w:rFonts w:ascii="Wingdings" w:hAnsi="Wingdings" w:cs="Wingdings" w:hint="default"/>
    </w:rPr>
  </w:style>
  <w:style w:type="character" w:customStyle="1" w:styleId="WW8Num29z3">
    <w:name w:val="WW8Num29z3"/>
    <w:rsid w:val="005C3A17"/>
    <w:rPr>
      <w:rFonts w:ascii="Symbol" w:hAnsi="Symbol" w:cs="Symbol" w:hint="default"/>
    </w:rPr>
  </w:style>
  <w:style w:type="character" w:customStyle="1" w:styleId="WW8Num29z4">
    <w:name w:val="WW8Num29z4"/>
    <w:rsid w:val="005C3A17"/>
    <w:rPr>
      <w:rFonts w:ascii="Courier New" w:hAnsi="Courier New" w:cs="Courier New" w:hint="default"/>
    </w:rPr>
  </w:style>
  <w:style w:type="character" w:customStyle="1" w:styleId="WW8Num30z0">
    <w:name w:val="WW8Num30z0"/>
    <w:rsid w:val="005C3A17"/>
    <w:rPr>
      <w:rFonts w:ascii="Verdana" w:hAnsi="Verdana" w:cs="Verdana" w:hint="default"/>
    </w:rPr>
  </w:style>
  <w:style w:type="character" w:customStyle="1" w:styleId="WW8Num30z1">
    <w:name w:val="WW8Num30z1"/>
    <w:rsid w:val="005C3A17"/>
    <w:rPr>
      <w:rFonts w:ascii="Courier New" w:hAnsi="Courier New" w:cs="Courier New" w:hint="default"/>
    </w:rPr>
  </w:style>
  <w:style w:type="character" w:customStyle="1" w:styleId="WW8Num30z2">
    <w:name w:val="WW8Num30z2"/>
    <w:rsid w:val="005C3A17"/>
    <w:rPr>
      <w:rFonts w:ascii="Wingdings" w:hAnsi="Wingdings" w:cs="Wingdings" w:hint="default"/>
    </w:rPr>
  </w:style>
  <w:style w:type="character" w:customStyle="1" w:styleId="WW8Num30z3">
    <w:name w:val="WW8Num30z3"/>
    <w:rsid w:val="005C3A17"/>
    <w:rPr>
      <w:rFonts w:ascii="Symbol" w:hAnsi="Symbol" w:cs="Symbol" w:hint="default"/>
    </w:rPr>
  </w:style>
  <w:style w:type="character" w:customStyle="1" w:styleId="WW8Num31z0">
    <w:name w:val="WW8Num31z0"/>
    <w:rsid w:val="005C3A17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rsid w:val="005C3A17"/>
  </w:style>
  <w:style w:type="character" w:customStyle="1" w:styleId="WW8Num31z2">
    <w:name w:val="WW8Num31z2"/>
    <w:rsid w:val="005C3A17"/>
  </w:style>
  <w:style w:type="character" w:customStyle="1" w:styleId="WW8Num31z3">
    <w:name w:val="WW8Num31z3"/>
    <w:rsid w:val="005C3A17"/>
  </w:style>
  <w:style w:type="character" w:customStyle="1" w:styleId="WW8Num31z4">
    <w:name w:val="WW8Num31z4"/>
    <w:rsid w:val="005C3A17"/>
  </w:style>
  <w:style w:type="character" w:customStyle="1" w:styleId="WW8Num31z5">
    <w:name w:val="WW8Num31z5"/>
    <w:rsid w:val="005C3A17"/>
  </w:style>
  <w:style w:type="character" w:customStyle="1" w:styleId="WW8Num31z6">
    <w:name w:val="WW8Num31z6"/>
    <w:rsid w:val="005C3A17"/>
  </w:style>
  <w:style w:type="character" w:customStyle="1" w:styleId="WW8Num31z7">
    <w:name w:val="WW8Num31z7"/>
    <w:rsid w:val="005C3A17"/>
  </w:style>
  <w:style w:type="character" w:customStyle="1" w:styleId="WW8Num31z8">
    <w:name w:val="WW8Num31z8"/>
    <w:rsid w:val="005C3A17"/>
  </w:style>
  <w:style w:type="character" w:customStyle="1" w:styleId="WW8Num32z0">
    <w:name w:val="WW8Num32z0"/>
    <w:rsid w:val="005C3A17"/>
    <w:rPr>
      <w:rFonts w:cs="Calibri"/>
    </w:rPr>
  </w:style>
  <w:style w:type="character" w:customStyle="1" w:styleId="WW8Num32z1">
    <w:name w:val="WW8Num32z1"/>
    <w:rsid w:val="005C3A17"/>
  </w:style>
  <w:style w:type="character" w:customStyle="1" w:styleId="WW8Num32z2">
    <w:name w:val="WW8Num32z2"/>
    <w:rsid w:val="005C3A17"/>
  </w:style>
  <w:style w:type="character" w:customStyle="1" w:styleId="WW8Num32z3">
    <w:name w:val="WW8Num32z3"/>
    <w:rsid w:val="005C3A17"/>
  </w:style>
  <w:style w:type="character" w:customStyle="1" w:styleId="WW8Num32z4">
    <w:name w:val="WW8Num32z4"/>
    <w:rsid w:val="005C3A17"/>
  </w:style>
  <w:style w:type="character" w:customStyle="1" w:styleId="WW8Num32z5">
    <w:name w:val="WW8Num32z5"/>
    <w:rsid w:val="005C3A17"/>
  </w:style>
  <w:style w:type="character" w:customStyle="1" w:styleId="WW8Num32z6">
    <w:name w:val="WW8Num32z6"/>
    <w:rsid w:val="005C3A17"/>
  </w:style>
  <w:style w:type="character" w:customStyle="1" w:styleId="WW8Num32z7">
    <w:name w:val="WW8Num32z7"/>
    <w:rsid w:val="005C3A17"/>
  </w:style>
  <w:style w:type="character" w:customStyle="1" w:styleId="WW8Num32z8">
    <w:name w:val="WW8Num32z8"/>
    <w:rsid w:val="005C3A17"/>
  </w:style>
  <w:style w:type="character" w:customStyle="1" w:styleId="WW8Num33z0">
    <w:name w:val="WW8Num33z0"/>
    <w:rsid w:val="005C3A17"/>
    <w:rPr>
      <w:rFonts w:cs="Calibri"/>
      <w:b/>
    </w:rPr>
  </w:style>
  <w:style w:type="character" w:customStyle="1" w:styleId="WW8Num33z1">
    <w:name w:val="WW8Num33z1"/>
    <w:rsid w:val="005C3A17"/>
    <w:rPr>
      <w:rFonts w:ascii="Wingdings" w:hAnsi="Wingdings" w:cs="Wingdings" w:hint="default"/>
      <w:szCs w:val="22"/>
    </w:rPr>
  </w:style>
  <w:style w:type="character" w:customStyle="1" w:styleId="WW8Num33z2">
    <w:name w:val="WW8Num33z2"/>
    <w:rsid w:val="005C3A17"/>
  </w:style>
  <w:style w:type="character" w:customStyle="1" w:styleId="WW8Num33z3">
    <w:name w:val="WW8Num33z3"/>
    <w:rsid w:val="005C3A17"/>
  </w:style>
  <w:style w:type="character" w:customStyle="1" w:styleId="WW8Num33z4">
    <w:name w:val="WW8Num33z4"/>
    <w:rsid w:val="005C3A17"/>
  </w:style>
  <w:style w:type="character" w:customStyle="1" w:styleId="WW8Num33z5">
    <w:name w:val="WW8Num33z5"/>
    <w:rsid w:val="005C3A17"/>
  </w:style>
  <w:style w:type="character" w:customStyle="1" w:styleId="WW8Num33z6">
    <w:name w:val="WW8Num33z6"/>
    <w:rsid w:val="005C3A17"/>
  </w:style>
  <w:style w:type="character" w:customStyle="1" w:styleId="WW8Num33z7">
    <w:name w:val="WW8Num33z7"/>
    <w:rsid w:val="005C3A17"/>
  </w:style>
  <w:style w:type="character" w:customStyle="1" w:styleId="WW8Num33z8">
    <w:name w:val="WW8Num33z8"/>
    <w:rsid w:val="005C3A17"/>
  </w:style>
  <w:style w:type="character" w:customStyle="1" w:styleId="WW8Num34z0">
    <w:name w:val="WW8Num34z0"/>
    <w:rsid w:val="005C3A17"/>
    <w:rPr>
      <w:rFonts w:ascii="Wingdings" w:hAnsi="Wingdings" w:cs="Wingdings" w:hint="default"/>
    </w:rPr>
  </w:style>
  <w:style w:type="character" w:customStyle="1" w:styleId="WW8Num34z3">
    <w:name w:val="WW8Num34z3"/>
    <w:rsid w:val="005C3A17"/>
    <w:rPr>
      <w:rFonts w:ascii="Symbol" w:hAnsi="Symbol" w:cs="Symbol" w:hint="default"/>
    </w:rPr>
  </w:style>
  <w:style w:type="character" w:customStyle="1" w:styleId="WW8Num34z4">
    <w:name w:val="WW8Num34z4"/>
    <w:rsid w:val="005C3A17"/>
    <w:rPr>
      <w:rFonts w:ascii="Courier New" w:hAnsi="Courier New" w:cs="Courier New" w:hint="default"/>
    </w:rPr>
  </w:style>
  <w:style w:type="character" w:customStyle="1" w:styleId="WW8Num35z0">
    <w:name w:val="WW8Num35z0"/>
    <w:rsid w:val="005C3A17"/>
    <w:rPr>
      <w:rFonts w:ascii="Wingdings" w:hAnsi="Wingdings" w:cs="Wingdings" w:hint="default"/>
    </w:rPr>
  </w:style>
  <w:style w:type="character" w:customStyle="1" w:styleId="WW8Num35z3">
    <w:name w:val="WW8Num35z3"/>
    <w:rsid w:val="005C3A17"/>
    <w:rPr>
      <w:rFonts w:ascii="Symbol" w:hAnsi="Symbol" w:cs="Symbol" w:hint="default"/>
    </w:rPr>
  </w:style>
  <w:style w:type="character" w:customStyle="1" w:styleId="WW8Num35z4">
    <w:name w:val="WW8Num35z4"/>
    <w:rsid w:val="005C3A17"/>
    <w:rPr>
      <w:rFonts w:ascii="Courier New" w:hAnsi="Courier New" w:cs="Courier New" w:hint="default"/>
    </w:rPr>
  </w:style>
  <w:style w:type="character" w:customStyle="1" w:styleId="WW8Num36z0">
    <w:name w:val="WW8Num36z0"/>
    <w:rsid w:val="005C3A17"/>
    <w:rPr>
      <w:rFonts w:ascii="Wingdings" w:hAnsi="Wingdings" w:cs="Wingdings" w:hint="default"/>
    </w:rPr>
  </w:style>
  <w:style w:type="character" w:customStyle="1" w:styleId="WW8Num36z3">
    <w:name w:val="WW8Num36z3"/>
    <w:rsid w:val="005C3A17"/>
    <w:rPr>
      <w:rFonts w:ascii="Symbol" w:hAnsi="Symbol" w:cs="Symbol" w:hint="default"/>
    </w:rPr>
  </w:style>
  <w:style w:type="character" w:customStyle="1" w:styleId="WW8Num36z4">
    <w:name w:val="WW8Num36z4"/>
    <w:rsid w:val="005C3A17"/>
    <w:rPr>
      <w:rFonts w:ascii="Courier New" w:hAnsi="Courier New" w:cs="Courier New" w:hint="default"/>
    </w:rPr>
  </w:style>
  <w:style w:type="character" w:customStyle="1" w:styleId="WW8Num37z0">
    <w:name w:val="WW8Num37z0"/>
    <w:rsid w:val="005C3A17"/>
    <w:rPr>
      <w:rFonts w:ascii="Wingdings" w:hAnsi="Wingdings" w:cs="Wingdings" w:hint="default"/>
    </w:rPr>
  </w:style>
  <w:style w:type="character" w:customStyle="1" w:styleId="WW8Num37z3">
    <w:name w:val="WW8Num37z3"/>
    <w:rsid w:val="005C3A17"/>
    <w:rPr>
      <w:rFonts w:ascii="Symbol" w:hAnsi="Symbol" w:cs="Symbol" w:hint="default"/>
    </w:rPr>
  </w:style>
  <w:style w:type="character" w:customStyle="1" w:styleId="WW8Num37z4">
    <w:name w:val="WW8Num37z4"/>
    <w:rsid w:val="005C3A17"/>
    <w:rPr>
      <w:rFonts w:ascii="Courier New" w:hAnsi="Courier New" w:cs="Courier New" w:hint="default"/>
    </w:rPr>
  </w:style>
  <w:style w:type="character" w:customStyle="1" w:styleId="WW8Num38z0">
    <w:name w:val="WW8Num38z0"/>
    <w:rsid w:val="005C3A17"/>
  </w:style>
  <w:style w:type="character" w:customStyle="1" w:styleId="WW8Num38z1">
    <w:name w:val="WW8Num38z1"/>
    <w:rsid w:val="005C3A17"/>
  </w:style>
  <w:style w:type="character" w:customStyle="1" w:styleId="WW8Num38z2">
    <w:name w:val="WW8Num38z2"/>
    <w:rsid w:val="005C3A17"/>
  </w:style>
  <w:style w:type="character" w:customStyle="1" w:styleId="WW8Num38z3">
    <w:name w:val="WW8Num38z3"/>
    <w:rsid w:val="005C3A17"/>
  </w:style>
  <w:style w:type="character" w:customStyle="1" w:styleId="WW8Num38z4">
    <w:name w:val="WW8Num38z4"/>
    <w:rsid w:val="005C3A17"/>
  </w:style>
  <w:style w:type="character" w:customStyle="1" w:styleId="WW8Num38z5">
    <w:name w:val="WW8Num38z5"/>
    <w:rsid w:val="005C3A17"/>
  </w:style>
  <w:style w:type="character" w:customStyle="1" w:styleId="WW8Num38z6">
    <w:name w:val="WW8Num38z6"/>
    <w:rsid w:val="005C3A17"/>
  </w:style>
  <w:style w:type="character" w:customStyle="1" w:styleId="WW8Num38z7">
    <w:name w:val="WW8Num38z7"/>
    <w:rsid w:val="005C3A17"/>
  </w:style>
  <w:style w:type="character" w:customStyle="1" w:styleId="WW8Num38z8">
    <w:name w:val="WW8Num38z8"/>
    <w:rsid w:val="005C3A17"/>
  </w:style>
  <w:style w:type="character" w:customStyle="1" w:styleId="WW8Num39z0">
    <w:name w:val="WW8Num39z0"/>
    <w:rsid w:val="005C3A17"/>
  </w:style>
  <w:style w:type="character" w:customStyle="1" w:styleId="WW8Num39z1">
    <w:name w:val="WW8Num39z1"/>
    <w:rsid w:val="005C3A17"/>
    <w:rPr>
      <w:rFonts w:ascii="Wingdings" w:hAnsi="Wingdings" w:cs="Wingdings" w:hint="default"/>
    </w:rPr>
  </w:style>
  <w:style w:type="character" w:customStyle="1" w:styleId="WW8Num39z2">
    <w:name w:val="WW8Num39z2"/>
    <w:rsid w:val="005C3A17"/>
    <w:rPr>
      <w:b w:val="0"/>
    </w:rPr>
  </w:style>
  <w:style w:type="character" w:customStyle="1" w:styleId="WW8Num39z3">
    <w:name w:val="WW8Num39z3"/>
    <w:rsid w:val="005C3A17"/>
  </w:style>
  <w:style w:type="character" w:customStyle="1" w:styleId="WW8Num39z4">
    <w:name w:val="WW8Num39z4"/>
    <w:rsid w:val="005C3A17"/>
  </w:style>
  <w:style w:type="character" w:customStyle="1" w:styleId="WW8Num39z5">
    <w:name w:val="WW8Num39z5"/>
    <w:rsid w:val="005C3A17"/>
  </w:style>
  <w:style w:type="character" w:customStyle="1" w:styleId="WW8Num39z6">
    <w:name w:val="WW8Num39z6"/>
    <w:rsid w:val="005C3A17"/>
  </w:style>
  <w:style w:type="character" w:customStyle="1" w:styleId="WW8Num39z7">
    <w:name w:val="WW8Num39z7"/>
    <w:rsid w:val="005C3A17"/>
  </w:style>
  <w:style w:type="character" w:customStyle="1" w:styleId="WW8Num39z8">
    <w:name w:val="WW8Num39z8"/>
    <w:rsid w:val="005C3A17"/>
  </w:style>
  <w:style w:type="character" w:customStyle="1" w:styleId="12">
    <w:name w:val="Προεπιλεγμένη γραμματοσειρά1"/>
    <w:rsid w:val="005C3A17"/>
  </w:style>
  <w:style w:type="character" w:styleId="a3">
    <w:name w:val="Strong"/>
    <w:basedOn w:val="a0"/>
    <w:uiPriority w:val="22"/>
    <w:qFormat/>
    <w:rsid w:val="005473EA"/>
    <w:rPr>
      <w:b/>
      <w:bCs/>
      <w:color w:val="auto"/>
    </w:rPr>
  </w:style>
  <w:style w:type="character" w:styleId="-">
    <w:name w:val="Hyperlink"/>
    <w:rsid w:val="005C3A17"/>
    <w:rPr>
      <w:color w:val="0000FF"/>
      <w:u w:val="single"/>
    </w:rPr>
  </w:style>
  <w:style w:type="character" w:styleId="-0">
    <w:name w:val="FollowedHyperlink"/>
    <w:rsid w:val="005C3A17"/>
    <w:rPr>
      <w:color w:val="800080"/>
      <w:u w:val="single"/>
    </w:rPr>
  </w:style>
  <w:style w:type="character" w:customStyle="1" w:styleId="Char">
    <w:name w:val="Χάρτης εγγράφου Char"/>
    <w:rsid w:val="005C3A1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rsid w:val="005C3A17"/>
    <w:rPr>
      <w:rFonts w:ascii="Arial" w:hAnsi="Arial" w:cs="Arial"/>
      <w:sz w:val="22"/>
      <w:szCs w:val="24"/>
    </w:rPr>
  </w:style>
  <w:style w:type="character" w:styleId="a4">
    <w:name w:val="page number"/>
    <w:basedOn w:val="12"/>
    <w:rsid w:val="005C3A17"/>
  </w:style>
  <w:style w:type="character" w:customStyle="1" w:styleId="largeboldblue">
    <w:name w:val="large bold blue"/>
    <w:basedOn w:val="12"/>
    <w:rsid w:val="005C3A17"/>
  </w:style>
  <w:style w:type="character" w:customStyle="1" w:styleId="Char1">
    <w:name w:val="Κεφαλίδα Char"/>
    <w:rsid w:val="005C3A17"/>
    <w:rPr>
      <w:rFonts w:ascii="Arial" w:hAnsi="Arial" w:cs="Arial"/>
      <w:sz w:val="22"/>
      <w:szCs w:val="24"/>
    </w:rPr>
  </w:style>
  <w:style w:type="character" w:customStyle="1" w:styleId="13">
    <w:name w:val="Παραπομπή σχολίου1"/>
    <w:rsid w:val="005C3A17"/>
    <w:rPr>
      <w:sz w:val="16"/>
      <w:szCs w:val="16"/>
    </w:rPr>
  </w:style>
  <w:style w:type="character" w:customStyle="1" w:styleId="Char2">
    <w:name w:val="Κείμενο σχολίου Char"/>
    <w:rsid w:val="005C3A17"/>
    <w:rPr>
      <w:rFonts w:ascii="Arial" w:hAnsi="Arial" w:cs="Arial"/>
      <w:lang w:eastAsia="zh-CN"/>
    </w:rPr>
  </w:style>
  <w:style w:type="character" w:customStyle="1" w:styleId="Char3">
    <w:name w:val="Θέμα σχολίου Char"/>
    <w:rsid w:val="005C3A17"/>
    <w:rPr>
      <w:rFonts w:ascii="Arial" w:hAnsi="Arial" w:cs="Arial"/>
      <w:b/>
      <w:bCs/>
      <w:lang w:eastAsia="zh-CN"/>
    </w:rPr>
  </w:style>
  <w:style w:type="character" w:customStyle="1" w:styleId="a5">
    <w:name w:val="Χαρακτήρες αρίθμησης"/>
    <w:rsid w:val="005C3A17"/>
    <w:rPr>
      <w:rFonts w:ascii="Calibri" w:hAnsi="Calibri" w:cs="Calibri"/>
      <w:sz w:val="22"/>
      <w:szCs w:val="22"/>
    </w:rPr>
  </w:style>
  <w:style w:type="character" w:customStyle="1" w:styleId="a6">
    <w:name w:val="Κουκκίδες"/>
    <w:rsid w:val="005C3A17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rsid w:val="005C3A17"/>
    <w:rPr>
      <w:rFonts w:ascii="Courier New" w:hAnsi="Courier New" w:cs="Courier New" w:hint="default"/>
    </w:rPr>
  </w:style>
  <w:style w:type="character" w:customStyle="1" w:styleId="ListLabel256">
    <w:name w:val="ListLabel 256"/>
    <w:rsid w:val="005C3A17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rsid w:val="005C3A17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rsid w:val="005C3A17"/>
    <w:rPr>
      <w:rFonts w:cs="Symbol"/>
    </w:rPr>
  </w:style>
  <w:style w:type="character" w:customStyle="1" w:styleId="ListLabel259">
    <w:name w:val="ListLabel 259"/>
    <w:rsid w:val="005C3A17"/>
    <w:rPr>
      <w:rFonts w:cs="Symbol"/>
    </w:rPr>
  </w:style>
  <w:style w:type="character" w:customStyle="1" w:styleId="ListLabel260">
    <w:name w:val="ListLabel 260"/>
    <w:rsid w:val="005C3A17"/>
    <w:rPr>
      <w:rFonts w:cs="Symbol"/>
    </w:rPr>
  </w:style>
  <w:style w:type="character" w:customStyle="1" w:styleId="ListLabel261">
    <w:name w:val="ListLabel 261"/>
    <w:rsid w:val="005C3A17"/>
    <w:rPr>
      <w:rFonts w:cs="Symbol"/>
    </w:rPr>
  </w:style>
  <w:style w:type="character" w:customStyle="1" w:styleId="ListLabel262">
    <w:name w:val="ListLabel 262"/>
    <w:rsid w:val="005C3A17"/>
    <w:rPr>
      <w:rFonts w:cs="Symbol"/>
    </w:rPr>
  </w:style>
  <w:style w:type="character" w:customStyle="1" w:styleId="ListLabel263">
    <w:name w:val="ListLabel 263"/>
    <w:rsid w:val="005C3A17"/>
    <w:rPr>
      <w:rFonts w:cs="Symbol"/>
    </w:rPr>
  </w:style>
  <w:style w:type="character" w:customStyle="1" w:styleId="ListLabel264">
    <w:name w:val="ListLabel 264"/>
    <w:rsid w:val="005C3A17"/>
    <w:rPr>
      <w:rFonts w:cs="Symbol"/>
    </w:rPr>
  </w:style>
  <w:style w:type="paragraph" w:customStyle="1" w:styleId="a7">
    <w:name w:val="Επικεφαλίδα"/>
    <w:basedOn w:val="a"/>
    <w:next w:val="a8"/>
    <w:rsid w:val="005C3A17"/>
    <w:pPr>
      <w:jc w:val="center"/>
    </w:pPr>
    <w:rPr>
      <w:b/>
      <w:bCs/>
      <w:sz w:val="40"/>
      <w:lang w:val="en-GB"/>
    </w:rPr>
  </w:style>
  <w:style w:type="paragraph" w:styleId="a8">
    <w:name w:val="Body Text"/>
    <w:basedOn w:val="a"/>
    <w:link w:val="Char4"/>
    <w:rsid w:val="005C3A17"/>
    <w:rPr>
      <w:rFonts w:ascii="Times New Roman" w:hAnsi="Times New Roman"/>
    </w:rPr>
  </w:style>
  <w:style w:type="character" w:customStyle="1" w:styleId="Char4">
    <w:name w:val="Σώμα κειμένου Char"/>
    <w:basedOn w:val="a0"/>
    <w:link w:val="a8"/>
    <w:rsid w:val="005C3A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"/>
    <w:basedOn w:val="a8"/>
    <w:rsid w:val="005C3A17"/>
    <w:rPr>
      <w:rFonts w:cs="Arial"/>
    </w:rPr>
  </w:style>
  <w:style w:type="paragraph" w:styleId="aa">
    <w:name w:val="caption"/>
    <w:basedOn w:val="a"/>
    <w:next w:val="a"/>
    <w:uiPriority w:val="35"/>
    <w:unhideWhenUsed/>
    <w:qFormat/>
    <w:rsid w:val="005473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">
    <w:name w:val="Ευρετήριο"/>
    <w:basedOn w:val="a"/>
    <w:rsid w:val="005C3A17"/>
    <w:pPr>
      <w:suppressLineNumbers/>
    </w:pPr>
    <w:rPr>
      <w:rFonts w:cs="Arial"/>
    </w:rPr>
  </w:style>
  <w:style w:type="paragraph" w:customStyle="1" w:styleId="91">
    <w:name w:val="Λεζάντα9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Λεζάντα8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Λεζάντα7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Λεζάντα6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Λεζάντα5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Λεζάντα4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Λεζάντα3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Λεζάντα2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Λεζάντα1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styleId="ac">
    <w:name w:val="header"/>
    <w:basedOn w:val="a"/>
    <w:link w:val="Char10"/>
    <w:rsid w:val="005C3A17"/>
  </w:style>
  <w:style w:type="character" w:customStyle="1" w:styleId="Char10">
    <w:name w:val="Κεφαλίδα Char1"/>
    <w:basedOn w:val="a0"/>
    <w:link w:val="ac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ad">
    <w:name w:val="footer"/>
    <w:basedOn w:val="a"/>
    <w:link w:val="Char11"/>
    <w:rsid w:val="005C3A17"/>
  </w:style>
  <w:style w:type="character" w:customStyle="1" w:styleId="Char11">
    <w:name w:val="Υποσέλιδο Char1"/>
    <w:basedOn w:val="a0"/>
    <w:link w:val="ad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220">
    <w:name w:val="Σώμα κείμενου 22"/>
    <w:basedOn w:val="a"/>
    <w:rsid w:val="005C3A17"/>
    <w:pPr>
      <w:ind w:right="-574"/>
    </w:pPr>
    <w:rPr>
      <w:rFonts w:ascii="Times New Roman" w:hAnsi="Times New Roman"/>
      <w:bCs/>
      <w:szCs w:val="20"/>
    </w:rPr>
  </w:style>
  <w:style w:type="paragraph" w:styleId="ae">
    <w:name w:val="Body Text Indent"/>
    <w:basedOn w:val="a"/>
    <w:link w:val="Char5"/>
    <w:rsid w:val="005C3A17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Web">
    <w:name w:val="Normal (Web)"/>
    <w:basedOn w:val="a"/>
    <w:rsid w:val="005C3A17"/>
    <w:pPr>
      <w:spacing w:before="280" w:after="280"/>
    </w:pPr>
    <w:rPr>
      <w:rFonts w:ascii="Times New Roman" w:hAnsi="Times New Roman"/>
    </w:rPr>
  </w:style>
  <w:style w:type="paragraph" w:customStyle="1" w:styleId="310">
    <w:name w:val="Σώμα κείμενου 31"/>
    <w:basedOn w:val="a"/>
    <w:rsid w:val="005C3A17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pacing w:before="60" w:after="60"/>
    </w:pPr>
    <w:rPr>
      <w:rFonts w:ascii="Times New Roman" w:hAnsi="Times New Roman"/>
      <w:b/>
      <w:bCs/>
    </w:rPr>
  </w:style>
  <w:style w:type="paragraph" w:customStyle="1" w:styleId="Default">
    <w:name w:val="Default"/>
    <w:rsid w:val="005C3A17"/>
    <w:pPr>
      <w:suppressAutoHyphens/>
      <w:autoSpaceDE w:val="0"/>
      <w:spacing w:after="0" w:line="276" w:lineRule="auto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15">
    <w:name w:val="Λίστα με κουκκίδες1"/>
    <w:basedOn w:val="a"/>
    <w:rsid w:val="005C3A17"/>
    <w:pPr>
      <w:spacing w:after="120"/>
      <w:ind w:left="360"/>
    </w:pPr>
    <w:rPr>
      <w:rFonts w:ascii="Tahoma" w:hAnsi="Tahoma" w:cs="Tahoma"/>
    </w:rPr>
  </w:style>
  <w:style w:type="paragraph" w:customStyle="1" w:styleId="210">
    <w:name w:val="Σώμα κείμενου με εσοχή 21"/>
    <w:basedOn w:val="a"/>
    <w:rsid w:val="005C3A17"/>
    <w:pPr>
      <w:spacing w:before="60" w:after="60"/>
      <w:ind w:firstLine="360"/>
    </w:pPr>
    <w:rPr>
      <w:rFonts w:ascii="Book Antiqua" w:hAnsi="Book Antiqua" w:cs="Book Antiqua"/>
      <w:bCs/>
      <w:szCs w:val="28"/>
    </w:rPr>
  </w:style>
  <w:style w:type="paragraph" w:styleId="af">
    <w:name w:val="Balloon Text"/>
    <w:basedOn w:val="a"/>
    <w:link w:val="Char6"/>
    <w:rsid w:val="005C3A17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5C3A1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1">
    <w:name w:val="Body Text 1"/>
    <w:basedOn w:val="a8"/>
    <w:rsid w:val="005C3A17"/>
    <w:pPr>
      <w:overflowPunct w:val="0"/>
      <w:autoSpaceDE w:val="0"/>
      <w:textAlignment w:val="baseline"/>
    </w:pPr>
    <w:rPr>
      <w:rFonts w:ascii="HellasArial" w:hAnsi="HellasArial" w:cs="HellasArial"/>
      <w:szCs w:val="20"/>
      <w:lang w:val="en-GB"/>
    </w:rPr>
  </w:style>
  <w:style w:type="paragraph" w:customStyle="1" w:styleId="16">
    <w:name w:val="Χάρτης εγγράφου1"/>
    <w:basedOn w:val="a"/>
    <w:rsid w:val="005C3A17"/>
    <w:rPr>
      <w:rFonts w:ascii="Tahoma" w:hAnsi="Tahoma" w:cs="Tahoma"/>
      <w:sz w:val="16"/>
      <w:szCs w:val="16"/>
    </w:rPr>
  </w:style>
  <w:style w:type="paragraph" w:customStyle="1" w:styleId="17">
    <w:name w:val="Παράγραφος λίστας1"/>
    <w:basedOn w:val="a"/>
    <w:rsid w:val="005C3A17"/>
    <w:pPr>
      <w:contextualSpacing/>
    </w:pPr>
    <w:rPr>
      <w:rFonts w:ascii="Times New Roman" w:eastAsia="Calibri" w:hAnsi="Times New Roman"/>
    </w:rPr>
  </w:style>
  <w:style w:type="paragraph" w:customStyle="1" w:styleId="211">
    <w:name w:val="Σώμα κείμενου 21"/>
    <w:basedOn w:val="a"/>
    <w:rsid w:val="005C3A17"/>
    <w:pPr>
      <w:suppressAutoHyphens/>
      <w:jc w:val="center"/>
    </w:pPr>
  </w:style>
  <w:style w:type="paragraph" w:customStyle="1" w:styleId="af0">
    <w:name w:val="Περιεχόμενα πίνακα"/>
    <w:basedOn w:val="a"/>
    <w:rsid w:val="005C3A17"/>
    <w:pPr>
      <w:suppressLineNumbers/>
    </w:pPr>
  </w:style>
  <w:style w:type="paragraph" w:customStyle="1" w:styleId="af1">
    <w:name w:val="Επικεφαλίδα πίνακα"/>
    <w:basedOn w:val="af0"/>
    <w:rsid w:val="005C3A17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5C3A17"/>
  </w:style>
  <w:style w:type="paragraph" w:customStyle="1" w:styleId="18">
    <w:name w:val="Κείμενο σχολίου1"/>
    <w:basedOn w:val="a"/>
    <w:rsid w:val="005C3A17"/>
    <w:rPr>
      <w:sz w:val="20"/>
      <w:szCs w:val="20"/>
      <w:lang w:val="x-none"/>
    </w:rPr>
  </w:style>
  <w:style w:type="paragraph" w:styleId="af3">
    <w:name w:val="annotation text"/>
    <w:basedOn w:val="a"/>
    <w:link w:val="Char12"/>
    <w:uiPriority w:val="99"/>
    <w:semiHidden/>
    <w:unhideWhenUsed/>
    <w:rsid w:val="005C3A17"/>
    <w:pPr>
      <w:spacing w:line="240" w:lineRule="auto"/>
    </w:pPr>
    <w:rPr>
      <w:sz w:val="20"/>
      <w:szCs w:val="20"/>
    </w:rPr>
  </w:style>
  <w:style w:type="character" w:customStyle="1" w:styleId="Char12">
    <w:name w:val="Κείμενο σχολίου Char1"/>
    <w:basedOn w:val="a0"/>
    <w:link w:val="af3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paragraph" w:styleId="af4">
    <w:name w:val="annotation subject"/>
    <w:basedOn w:val="18"/>
    <w:next w:val="18"/>
    <w:link w:val="Char13"/>
    <w:rsid w:val="005C3A17"/>
    <w:rPr>
      <w:b/>
      <w:bCs/>
    </w:rPr>
  </w:style>
  <w:style w:type="character" w:customStyle="1" w:styleId="Char13">
    <w:name w:val="Θέμα σχολίου Char1"/>
    <w:basedOn w:val="Char12"/>
    <w:link w:val="af4"/>
    <w:rsid w:val="005C3A17"/>
    <w:rPr>
      <w:rFonts w:ascii="Calibri" w:eastAsia="Times New Roman" w:hAnsi="Calibri" w:cs="Times New Roman"/>
      <w:b/>
      <w:bCs/>
      <w:sz w:val="20"/>
      <w:szCs w:val="20"/>
      <w:lang w:val="x-none" w:eastAsia="el-GR"/>
    </w:rPr>
  </w:style>
  <w:style w:type="paragraph" w:styleId="af5">
    <w:name w:val="Revision"/>
    <w:rsid w:val="005C3A17"/>
    <w:pPr>
      <w:suppressAutoHyphens/>
      <w:spacing w:after="0" w:line="276" w:lineRule="auto"/>
      <w:ind w:left="720" w:firstLine="737"/>
      <w:jc w:val="both"/>
    </w:pPr>
    <w:rPr>
      <w:rFonts w:ascii="Arial" w:eastAsia="Times New Roman" w:hAnsi="Arial" w:cs="Arial"/>
      <w:szCs w:val="24"/>
      <w:lang w:eastAsia="zh-CN"/>
    </w:rPr>
  </w:style>
  <w:style w:type="paragraph" w:styleId="af6">
    <w:name w:val="Subtitle"/>
    <w:basedOn w:val="a"/>
    <w:next w:val="a"/>
    <w:link w:val="Char7"/>
    <w:uiPriority w:val="11"/>
    <w:qFormat/>
    <w:rsid w:val="005473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7">
    <w:name w:val="Υπότιτλος Char"/>
    <w:basedOn w:val="a0"/>
    <w:link w:val="af6"/>
    <w:uiPriority w:val="11"/>
    <w:rsid w:val="005473EA"/>
    <w:rPr>
      <w:color w:val="5A5A5A" w:themeColor="text1" w:themeTint="A5"/>
      <w:spacing w:val="15"/>
    </w:rPr>
  </w:style>
  <w:style w:type="paragraph" w:customStyle="1" w:styleId="10">
    <w:name w:val="Επικεφαλίδα 10"/>
    <w:basedOn w:val="a7"/>
    <w:next w:val="a8"/>
    <w:rsid w:val="005C3A17"/>
    <w:pPr>
      <w:numPr>
        <w:numId w:val="2"/>
      </w:numPr>
    </w:pPr>
  </w:style>
  <w:style w:type="paragraph" w:customStyle="1" w:styleId="TableParagraph">
    <w:name w:val="Table Paragraph"/>
    <w:basedOn w:val="a"/>
    <w:rsid w:val="005C3A17"/>
  </w:style>
  <w:style w:type="paragraph" w:styleId="af7">
    <w:name w:val="List Paragraph"/>
    <w:basedOn w:val="a"/>
    <w:uiPriority w:val="34"/>
    <w:qFormat/>
    <w:rsid w:val="005C3A17"/>
    <w:pPr>
      <w:ind w:left="720"/>
      <w:contextualSpacing/>
    </w:pPr>
  </w:style>
  <w:style w:type="numbering" w:customStyle="1" w:styleId="2">
    <w:name w:val="Στυλ2"/>
    <w:uiPriority w:val="99"/>
    <w:rsid w:val="005C3A17"/>
    <w:pPr>
      <w:numPr>
        <w:numId w:val="19"/>
      </w:numPr>
    </w:pPr>
  </w:style>
  <w:style w:type="character" w:styleId="af8">
    <w:name w:val="annotation reference"/>
    <w:uiPriority w:val="99"/>
    <w:semiHidden/>
    <w:unhideWhenUsed/>
    <w:rsid w:val="005C3A17"/>
    <w:rPr>
      <w:sz w:val="16"/>
      <w:szCs w:val="16"/>
    </w:rPr>
  </w:style>
  <w:style w:type="paragraph" w:styleId="af9">
    <w:name w:val="footnote text"/>
    <w:basedOn w:val="a"/>
    <w:link w:val="Char8"/>
    <w:uiPriority w:val="99"/>
    <w:semiHidden/>
    <w:unhideWhenUsed/>
    <w:rsid w:val="005C3A17"/>
    <w:rPr>
      <w:sz w:val="20"/>
      <w:szCs w:val="20"/>
    </w:rPr>
  </w:style>
  <w:style w:type="character" w:customStyle="1" w:styleId="Char8">
    <w:name w:val="Κείμενο υποσημείωσης Char"/>
    <w:basedOn w:val="a0"/>
    <w:link w:val="af9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character" w:styleId="afa">
    <w:name w:val="footnote reference"/>
    <w:uiPriority w:val="99"/>
    <w:semiHidden/>
    <w:unhideWhenUsed/>
    <w:rsid w:val="005C3A17"/>
    <w:rPr>
      <w:vertAlign w:val="superscript"/>
    </w:rPr>
  </w:style>
  <w:style w:type="paragraph" w:styleId="afb">
    <w:name w:val="Title"/>
    <w:basedOn w:val="a"/>
    <w:next w:val="a"/>
    <w:link w:val="Char9"/>
    <w:uiPriority w:val="10"/>
    <w:qFormat/>
    <w:rsid w:val="00547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9">
    <w:name w:val="Τίτλος Char"/>
    <w:basedOn w:val="a0"/>
    <w:link w:val="afb"/>
    <w:uiPriority w:val="10"/>
    <w:rsid w:val="005473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c">
    <w:name w:val="Emphasis"/>
    <w:basedOn w:val="a0"/>
    <w:uiPriority w:val="20"/>
    <w:qFormat/>
    <w:rsid w:val="005473EA"/>
    <w:rPr>
      <w:i/>
      <w:iCs/>
      <w:color w:val="auto"/>
    </w:rPr>
  </w:style>
  <w:style w:type="paragraph" w:styleId="afd">
    <w:name w:val="No Spacing"/>
    <w:uiPriority w:val="1"/>
    <w:qFormat/>
    <w:rsid w:val="005473EA"/>
    <w:pPr>
      <w:spacing w:after="0" w:line="240" w:lineRule="auto"/>
    </w:pPr>
  </w:style>
  <w:style w:type="paragraph" w:styleId="afe">
    <w:name w:val="Quote"/>
    <w:basedOn w:val="a"/>
    <w:next w:val="a"/>
    <w:link w:val="Chara"/>
    <w:uiPriority w:val="29"/>
    <w:qFormat/>
    <w:rsid w:val="005473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a">
    <w:name w:val="Απόσπασμα Char"/>
    <w:basedOn w:val="a0"/>
    <w:link w:val="afe"/>
    <w:uiPriority w:val="29"/>
    <w:rsid w:val="005473EA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Charb"/>
    <w:uiPriority w:val="30"/>
    <w:qFormat/>
    <w:rsid w:val="005473E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b">
    <w:name w:val="Έντονο απόσπ. Char"/>
    <w:basedOn w:val="a0"/>
    <w:link w:val="aff"/>
    <w:uiPriority w:val="30"/>
    <w:rsid w:val="005473EA"/>
    <w:rPr>
      <w:i/>
      <w:iCs/>
      <w:color w:val="404040" w:themeColor="text1" w:themeTint="BF"/>
    </w:rPr>
  </w:style>
  <w:style w:type="character" w:styleId="aff0">
    <w:name w:val="Subtle Emphasis"/>
    <w:basedOn w:val="a0"/>
    <w:uiPriority w:val="19"/>
    <w:qFormat/>
    <w:rsid w:val="005473EA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5473EA"/>
    <w:rPr>
      <w:b/>
      <w:bCs/>
      <w:i/>
      <w:iCs/>
      <w:color w:val="auto"/>
    </w:rPr>
  </w:style>
  <w:style w:type="character" w:styleId="aff2">
    <w:name w:val="Subtle Reference"/>
    <w:basedOn w:val="a0"/>
    <w:uiPriority w:val="31"/>
    <w:qFormat/>
    <w:rsid w:val="005473EA"/>
    <w:rPr>
      <w:smallCaps/>
      <w:color w:val="404040" w:themeColor="text1" w:themeTint="BF"/>
    </w:rPr>
  </w:style>
  <w:style w:type="character" w:styleId="aff3">
    <w:name w:val="Intense Reference"/>
    <w:basedOn w:val="a0"/>
    <w:uiPriority w:val="32"/>
    <w:qFormat/>
    <w:rsid w:val="005473EA"/>
    <w:rPr>
      <w:b/>
      <w:bCs/>
      <w:smallCaps/>
      <w:color w:val="404040" w:themeColor="text1" w:themeTint="BF"/>
      <w:spacing w:val="5"/>
    </w:rPr>
  </w:style>
  <w:style w:type="character" w:styleId="aff4">
    <w:name w:val="Book Title"/>
    <w:basedOn w:val="a0"/>
    <w:uiPriority w:val="33"/>
    <w:qFormat/>
    <w:rsid w:val="005473EA"/>
    <w:rPr>
      <w:b/>
      <w:bCs/>
      <w:i/>
      <w:iCs/>
      <w:spacing w:val="5"/>
    </w:rPr>
  </w:style>
  <w:style w:type="paragraph" w:styleId="aff5">
    <w:name w:val="TOC Heading"/>
    <w:basedOn w:val="11"/>
    <w:next w:val="a"/>
    <w:uiPriority w:val="39"/>
    <w:semiHidden/>
    <w:unhideWhenUsed/>
    <w:qFormat/>
    <w:rsid w:val="005473EA"/>
    <w:pPr>
      <w:outlineLvl w:val="9"/>
    </w:pPr>
  </w:style>
  <w:style w:type="character" w:customStyle="1" w:styleId="UnresolvedMention">
    <w:name w:val="Unresolved Mention"/>
    <w:uiPriority w:val="99"/>
    <w:semiHidden/>
    <w:unhideWhenUsed/>
    <w:rsid w:val="005C3A17"/>
    <w:rPr>
      <w:color w:val="605E5C"/>
      <w:shd w:val="clear" w:color="auto" w:fill="E1DFDD"/>
    </w:rPr>
  </w:style>
  <w:style w:type="numbering" w:customStyle="1" w:styleId="1">
    <w:name w:val="Στυλ1"/>
    <w:uiPriority w:val="99"/>
    <w:rsid w:val="005C3A17"/>
    <w:pPr>
      <w:numPr>
        <w:numId w:val="21"/>
      </w:numPr>
    </w:pPr>
  </w:style>
  <w:style w:type="numbering" w:customStyle="1" w:styleId="3">
    <w:name w:val="Στυλ3"/>
    <w:uiPriority w:val="99"/>
    <w:rsid w:val="005C3A17"/>
    <w:pPr>
      <w:numPr>
        <w:numId w:val="34"/>
      </w:numPr>
    </w:pPr>
  </w:style>
  <w:style w:type="numbering" w:customStyle="1" w:styleId="4">
    <w:name w:val="Στυλ4"/>
    <w:uiPriority w:val="99"/>
    <w:rsid w:val="005C3A1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422-AAFC-4697-827C-02C2920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User</cp:lastModifiedBy>
  <cp:revision>30</cp:revision>
  <cp:lastPrinted>2020-12-03T13:19:00Z</cp:lastPrinted>
  <dcterms:created xsi:type="dcterms:W3CDTF">2020-12-03T12:43:00Z</dcterms:created>
  <dcterms:modified xsi:type="dcterms:W3CDTF">2021-01-15T11:33:00Z</dcterms:modified>
</cp:coreProperties>
</file>